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28" w:rsidRDefault="00E72EE0" w:rsidP="00E72EE0">
      <w:pPr>
        <w:jc w:val="center"/>
      </w:pPr>
      <w:bookmarkStart w:id="0" w:name="OLE_LINK2"/>
      <w:r w:rsidRPr="00E72EE0">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7"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E72EE0" w:rsidRDefault="00E72EE0" w:rsidP="00E72EE0">
      <w:pPr>
        <w:spacing w:after="0"/>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/ECCC</w:t>
      </w:r>
    </w:p>
    <w:p w:rsidR="00E72EE0" w:rsidRDefault="00E72EE0" w:rsidP="00582E28">
      <w:pPr>
        <w:spacing w:after="0"/>
        <w:jc w:val="right"/>
        <w:rPr>
          <w:rFonts w:ascii="Arial" w:hAnsi="Arial" w:cs="Arial"/>
          <w:sz w:val="28"/>
          <w:szCs w:val="28"/>
        </w:rPr>
      </w:pPr>
      <w:r w:rsidRPr="006C1652">
        <w:rPr>
          <w:rFonts w:ascii="Arial" w:hAnsi="Arial" w:cs="Arial"/>
          <w:sz w:val="28"/>
          <w:szCs w:val="28"/>
        </w:rPr>
        <w:t>Proposal for New Course</w:t>
      </w:r>
    </w:p>
    <w:p w:rsidR="00456047" w:rsidRPr="00C01DCC" w:rsidRDefault="00C01DCC" w:rsidP="00582E28">
      <w:pPr>
        <w:pBdr>
          <w:top w:val="dashDotStroked" w:sz="24" w:space="1" w:color="auto"/>
        </w:pBdr>
        <w:spacing w:after="0"/>
        <w:rPr>
          <w:rFonts w:ascii="Arial" w:hAnsi="Arial" w:cs="Arial"/>
          <w:i/>
          <w:sz w:val="24"/>
          <w:szCs w:val="24"/>
        </w:rPr>
      </w:pPr>
      <w:r w:rsidRPr="00C01DCC">
        <w:rPr>
          <w:rFonts w:ascii="Arial" w:hAnsi="Arial" w:cs="Arial"/>
          <w:b/>
          <w:i/>
          <w:sz w:val="24"/>
          <w:szCs w:val="24"/>
        </w:rPr>
        <w:t xml:space="preserve">Please attach proposed Syllabus in </w:t>
      </w:r>
      <w:hyperlink r:id="rId8" w:history="1">
        <w:r w:rsidRPr="003A1806">
          <w:rPr>
            <w:rStyle w:val="Hyperlink"/>
            <w:rFonts w:ascii="Arial" w:hAnsi="Arial" w:cs="Arial"/>
            <w:b/>
            <w:i/>
            <w:sz w:val="24"/>
            <w:szCs w:val="24"/>
          </w:rPr>
          <w:t>approved university format</w:t>
        </w:r>
      </w:hyperlink>
      <w:r w:rsidRPr="00C01DCC">
        <w:rPr>
          <w:rFonts w:ascii="Arial" w:hAnsi="Arial" w:cs="Arial"/>
          <w:b/>
          <w:i/>
          <w:sz w:val="24"/>
          <w:szCs w:val="24"/>
        </w:rPr>
        <w:t>.</w:t>
      </w:r>
    </w:p>
    <w:p w:rsidR="004D4F85" w:rsidRDefault="004D4F85"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456047" w:rsidTr="00456047">
        <w:tc>
          <w:tcPr>
            <w:tcW w:w="3618" w:type="dxa"/>
          </w:tcPr>
          <w:p w:rsidR="00456047" w:rsidRDefault="00456047" w:rsidP="00456047">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456047" w:rsidRPr="00541AAB" w:rsidRDefault="00E93381" w:rsidP="00541AAB">
            <w:pPr>
              <w:pStyle w:val="BodyText"/>
              <w:rPr>
                <w:rFonts w:ascii="Arial" w:hAnsi="Arial" w:cs="Arial"/>
                <w:b/>
                <w:sz w:val="24"/>
              </w:rPr>
            </w:pPr>
            <w:r w:rsidRPr="00541AAB">
              <w:rPr>
                <w:rFonts w:ascii="Arial" w:hAnsi="Arial" w:cs="Arial"/>
                <w:b/>
                <w:sz w:val="24"/>
              </w:rPr>
              <w:t xml:space="preserve">COM  </w:t>
            </w:r>
            <w:r w:rsidR="00B53058" w:rsidRPr="00541AAB">
              <w:rPr>
                <w:rFonts w:ascii="Arial" w:hAnsi="Arial" w:cs="Arial"/>
                <w:b/>
                <w:sz w:val="24"/>
              </w:rPr>
              <w:t>402</w:t>
            </w:r>
          </w:p>
        </w:tc>
        <w:tc>
          <w:tcPr>
            <w:tcW w:w="1224" w:type="dxa"/>
          </w:tcPr>
          <w:p w:rsidR="00456047" w:rsidRDefault="00456047" w:rsidP="00582E28">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456047" w:rsidRDefault="00E93381" w:rsidP="00582E28">
            <w:pPr>
              <w:pStyle w:val="BodyText"/>
              <w:rPr>
                <w:rFonts w:ascii="Arial" w:hAnsi="Arial" w:cs="Arial"/>
                <w:sz w:val="24"/>
              </w:rPr>
            </w:pPr>
            <w:r>
              <w:rPr>
                <w:rFonts w:ascii="Arial" w:hAnsi="Arial" w:cs="Arial"/>
                <w:sz w:val="24"/>
              </w:rPr>
              <w:t>3</w:t>
            </w:r>
          </w:p>
        </w:tc>
      </w:tr>
    </w:tbl>
    <w:p w:rsidR="00456047" w:rsidRDefault="00456047" w:rsidP="00456047">
      <w:pPr>
        <w:pStyle w:val="BodyText"/>
      </w:pPr>
      <w:r>
        <w:t xml:space="preserve">       </w:t>
      </w:r>
      <w:hyperlink r:id="rId9" w:history="1">
        <w:r w:rsidR="006E5BD3">
          <w:rPr>
            <w:rStyle w:val="Hyperlink"/>
            <w:rFonts w:ascii="Arial" w:hAnsi="Arial" w:cs="Arial"/>
            <w:b/>
            <w:bCs/>
            <w:sz w:val="24"/>
          </w:rPr>
          <w:t>See upper and lower division undergraduate course definitions.</w:t>
        </w:r>
      </w:hyperlink>
    </w:p>
    <w:p w:rsidR="00456047" w:rsidRDefault="00456047"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B83575" w:rsidTr="00B83575">
        <w:tc>
          <w:tcPr>
            <w:tcW w:w="1458" w:type="dxa"/>
          </w:tcPr>
          <w:p w:rsidR="00B83575" w:rsidRDefault="00B83575" w:rsidP="00582E28">
            <w:pPr>
              <w:pStyle w:val="BodyText"/>
              <w:rPr>
                <w:rFonts w:ascii="Arial" w:hAnsi="Arial" w:cs="Arial"/>
                <w:sz w:val="24"/>
              </w:rPr>
            </w:pPr>
            <w:r>
              <w:rPr>
                <w:rFonts w:ascii="Arial" w:hAnsi="Arial" w:cs="Arial"/>
                <w:sz w:val="24"/>
              </w:rPr>
              <w:t xml:space="preserve">3.  College:  </w:t>
            </w:r>
          </w:p>
        </w:tc>
        <w:tc>
          <w:tcPr>
            <w:tcW w:w="4050" w:type="dxa"/>
            <w:tcBorders>
              <w:bottom w:val="single" w:sz="4" w:space="0" w:color="auto"/>
            </w:tcBorders>
          </w:tcPr>
          <w:p w:rsidR="00B83575" w:rsidRDefault="00E93381" w:rsidP="00582E28">
            <w:pPr>
              <w:pStyle w:val="BodyText"/>
              <w:rPr>
                <w:rFonts w:ascii="Arial" w:hAnsi="Arial" w:cs="Arial"/>
                <w:sz w:val="24"/>
              </w:rPr>
            </w:pPr>
            <w:r>
              <w:rPr>
                <w:rFonts w:ascii="Arial" w:hAnsi="Arial" w:cs="Arial"/>
                <w:sz w:val="24"/>
              </w:rPr>
              <w:t>SBS</w:t>
            </w:r>
          </w:p>
        </w:tc>
        <w:tc>
          <w:tcPr>
            <w:tcW w:w="2340" w:type="dxa"/>
          </w:tcPr>
          <w:p w:rsidR="00B83575" w:rsidRDefault="00B83575" w:rsidP="00582E28">
            <w:pPr>
              <w:pStyle w:val="BodyText"/>
              <w:rPr>
                <w:rFonts w:ascii="Arial" w:hAnsi="Arial" w:cs="Arial"/>
                <w:sz w:val="24"/>
              </w:rPr>
            </w:pPr>
            <w:r>
              <w:rPr>
                <w:rFonts w:ascii="Arial" w:hAnsi="Arial" w:cs="Arial"/>
                <w:sz w:val="24"/>
              </w:rPr>
              <w:t>4.  Academic Unit:</w:t>
            </w:r>
          </w:p>
        </w:tc>
        <w:tc>
          <w:tcPr>
            <w:tcW w:w="3168" w:type="dxa"/>
            <w:tcBorders>
              <w:bottom w:val="single" w:sz="4" w:space="0" w:color="auto"/>
            </w:tcBorders>
          </w:tcPr>
          <w:p w:rsidR="00B83575" w:rsidRDefault="00E93381" w:rsidP="00582E28">
            <w:pPr>
              <w:pStyle w:val="BodyText"/>
              <w:rPr>
                <w:rFonts w:ascii="Arial" w:hAnsi="Arial" w:cs="Arial"/>
                <w:sz w:val="24"/>
              </w:rPr>
            </w:pPr>
            <w:r>
              <w:rPr>
                <w:rFonts w:ascii="Arial" w:hAnsi="Arial" w:cs="Arial"/>
                <w:sz w:val="24"/>
              </w:rPr>
              <w:t>Communication</w:t>
            </w:r>
          </w:p>
        </w:tc>
      </w:tr>
    </w:tbl>
    <w:p w:rsidR="00456047" w:rsidRDefault="00456047" w:rsidP="00582E28">
      <w:pPr>
        <w:pStyle w:val="BodyText"/>
        <w:rPr>
          <w:rFonts w:ascii="Arial" w:hAnsi="Arial" w:cs="Arial"/>
          <w:sz w:val="24"/>
        </w:rPr>
      </w:pPr>
    </w:p>
    <w:p w:rsidR="006E5BD3" w:rsidRPr="005373B0" w:rsidRDefault="006E5BD3" w:rsidP="006E5BD3">
      <w:pPr>
        <w:pStyle w:val="BodyText"/>
        <w:rPr>
          <w:rFonts w:ascii="Arial" w:hAnsi="Arial" w:cs="Arial"/>
          <w:i/>
          <w:sz w:val="24"/>
        </w:rPr>
      </w:pPr>
      <w:r>
        <w:rPr>
          <w:rFonts w:ascii="Arial" w:hAnsi="Arial" w:cs="Arial"/>
          <w:bCs/>
          <w:sz w:val="24"/>
        </w:rPr>
        <w:t>5</w:t>
      </w:r>
      <w:r>
        <w:rPr>
          <w:rFonts w:ascii="Arial" w:hAnsi="Arial" w:cs="Arial"/>
          <w:b/>
          <w:bCs/>
          <w:sz w:val="24"/>
        </w:rPr>
        <w:t xml:space="preserve">.   </w:t>
      </w:r>
      <w:r w:rsidRPr="005821C8">
        <w:rPr>
          <w:rFonts w:ascii="Arial" w:hAnsi="Arial" w:cs="Arial"/>
          <w:sz w:val="24"/>
        </w:rPr>
        <w:t>Student Learning Outcomes of the</w:t>
      </w:r>
      <w:r>
        <w:rPr>
          <w:rFonts w:ascii="Arial" w:hAnsi="Arial" w:cs="Arial"/>
          <w:sz w:val="24"/>
        </w:rPr>
        <w:t xml:space="preserve"> </w:t>
      </w:r>
      <w:r w:rsidR="0016214A">
        <w:rPr>
          <w:rFonts w:ascii="Arial" w:hAnsi="Arial" w:cs="Arial"/>
          <w:sz w:val="24"/>
        </w:rPr>
        <w:t>new c</w:t>
      </w:r>
      <w:r>
        <w:rPr>
          <w:rFonts w:ascii="Arial" w:hAnsi="Arial" w:cs="Arial"/>
          <w:sz w:val="24"/>
        </w:rPr>
        <w:t>ourse.</w:t>
      </w:r>
      <w:r w:rsidR="008746C0">
        <w:rPr>
          <w:rFonts w:ascii="Arial" w:hAnsi="Arial" w:cs="Arial"/>
          <w:sz w:val="24"/>
        </w:rPr>
        <w:t xml:space="preserve">  </w:t>
      </w:r>
      <w:r w:rsidR="005373B0" w:rsidRPr="005373B0">
        <w:rPr>
          <w:rFonts w:ascii="Arial" w:hAnsi="Arial" w:cs="Arial"/>
          <w:i/>
          <w:szCs w:val="20"/>
        </w:rPr>
        <w:t>(</w:t>
      </w:r>
      <w:hyperlink r:id="rId10" w:history="1">
        <w:r w:rsidR="005373B0" w:rsidRPr="005373B0">
          <w:rPr>
            <w:rStyle w:val="Hyperlink"/>
            <w:rFonts w:ascii="Arial" w:hAnsi="Arial" w:cs="Arial"/>
            <w:bCs/>
            <w:i/>
            <w:szCs w:val="20"/>
          </w:rPr>
          <w:t>Resources &amp; Examples for Developing Course Learning Outcomes</w:t>
        </w:r>
      </w:hyperlink>
      <w:r w:rsidR="005373B0" w:rsidRPr="005373B0">
        <w:rPr>
          <w:rFonts w:ascii="Arial" w:hAnsi="Arial" w:cs="Arial"/>
          <w:bCs/>
          <w:i/>
        </w:rPr>
        <w:t>)</w:t>
      </w:r>
    </w:p>
    <w:p w:rsidR="00740B48" w:rsidRPr="002C687B" w:rsidRDefault="00740B48" w:rsidP="002C687B">
      <w:pPr>
        <w:shd w:val="clear" w:color="auto" w:fill="D9D9D9" w:themeFill="background1" w:themeFillShade="D9"/>
        <w:spacing w:after="0"/>
        <w:rPr>
          <w:rFonts w:ascii="Arial" w:hAnsi="Arial" w:cs="Arial"/>
          <w:i/>
          <w:sz w:val="24"/>
          <w:szCs w:val="24"/>
        </w:rPr>
      </w:pPr>
      <w:r w:rsidRPr="002C687B">
        <w:rPr>
          <w:rFonts w:ascii="Arial" w:hAnsi="Arial" w:cs="Arial"/>
          <w:sz w:val="24"/>
          <w:szCs w:val="24"/>
        </w:rPr>
        <w:t>Students will take part in social media projects to gain hands-on experience and understanding of how to use social media as a professional</w:t>
      </w:r>
      <w:r w:rsidR="00396CC5" w:rsidRPr="002C687B">
        <w:rPr>
          <w:rFonts w:ascii="Arial" w:hAnsi="Arial" w:cs="Arial"/>
          <w:sz w:val="24"/>
          <w:szCs w:val="24"/>
        </w:rPr>
        <w:t xml:space="preserve"> in a strategic way</w:t>
      </w:r>
      <w:r w:rsidRPr="002C687B">
        <w:rPr>
          <w:rFonts w:ascii="Arial" w:hAnsi="Arial" w:cs="Arial"/>
          <w:sz w:val="24"/>
          <w:szCs w:val="24"/>
        </w:rPr>
        <w:t xml:space="preserve">. By the end of the class, all students should be able to discuss professional use and strategy of a variety of social media platforms and which ones suit the needs of the organization they are representing, as well as how to conduct personal social media in a professional manner. </w:t>
      </w:r>
    </w:p>
    <w:p w:rsidR="00E620B4" w:rsidRPr="005373B0" w:rsidRDefault="006E5BD3" w:rsidP="00582E28">
      <w:pPr>
        <w:pStyle w:val="BodyText"/>
        <w:rPr>
          <w:rFonts w:ascii="Arial" w:hAnsi="Arial" w:cs="Arial"/>
          <w:i/>
          <w:sz w:val="22"/>
        </w:rPr>
      </w:pPr>
      <w:r>
        <w:rPr>
          <w:rFonts w:ascii="Arial" w:hAnsi="Arial" w:cs="Arial"/>
          <w:sz w:val="24"/>
        </w:rPr>
        <w:t>6</w:t>
      </w:r>
      <w:r w:rsidR="00582E28">
        <w:rPr>
          <w:rFonts w:ascii="Arial" w:hAnsi="Arial" w:cs="Arial"/>
          <w:sz w:val="24"/>
        </w:rPr>
        <w:t xml:space="preserve">. </w:t>
      </w:r>
      <w:r w:rsidR="00582E28" w:rsidRPr="00260ACC">
        <w:rPr>
          <w:rFonts w:ascii="Arial" w:hAnsi="Arial" w:cs="Arial"/>
          <w:sz w:val="24"/>
        </w:rPr>
        <w:t xml:space="preserve"> Justification for new course</w:t>
      </w:r>
      <w:r>
        <w:rPr>
          <w:rFonts w:ascii="Arial" w:hAnsi="Arial" w:cs="Arial"/>
          <w:sz w:val="24"/>
        </w:rPr>
        <w:t xml:space="preserve">, including how the course contributes to </w:t>
      </w:r>
      <w:r w:rsidRPr="005373B0">
        <w:rPr>
          <w:rFonts w:ascii="Arial" w:hAnsi="Arial" w:cs="Arial"/>
          <w:sz w:val="24"/>
        </w:rPr>
        <w:t>degree program outcomes</w:t>
      </w:r>
      <w:r>
        <w:rPr>
          <w:rFonts w:ascii="Arial" w:hAnsi="Arial" w:cs="Arial"/>
          <w:sz w:val="24"/>
        </w:rPr>
        <w:t>,</w:t>
      </w:r>
      <w:r w:rsidR="0008452A">
        <w:rPr>
          <w:rFonts w:ascii="Arial" w:hAnsi="Arial" w:cs="Arial"/>
          <w:sz w:val="24"/>
        </w:rPr>
        <w:t xml:space="preserve">   </w:t>
      </w:r>
      <w:r>
        <w:rPr>
          <w:rFonts w:ascii="Arial" w:hAnsi="Arial" w:cs="Arial"/>
          <w:sz w:val="24"/>
        </w:rPr>
        <w:t xml:space="preserve">or other university requirements / student learning outcomes. </w:t>
      </w:r>
      <w:r w:rsidR="00456047">
        <w:rPr>
          <w:rFonts w:ascii="Arial" w:hAnsi="Arial" w:cs="Arial"/>
          <w:sz w:val="24"/>
        </w:rPr>
        <w:t xml:space="preserve"> </w:t>
      </w:r>
      <w:r w:rsidR="005373B0" w:rsidRPr="005373B0">
        <w:rPr>
          <w:rFonts w:ascii="Arial" w:hAnsi="Arial" w:cs="Arial"/>
          <w:i/>
        </w:rPr>
        <w:t>(</w:t>
      </w:r>
      <w:hyperlink r:id="rId11" w:history="1">
        <w:r w:rsidR="005373B0" w:rsidRPr="005373B0">
          <w:rPr>
            <w:rStyle w:val="Hyperlink"/>
            <w:rFonts w:ascii="Arial" w:hAnsi="Arial" w:cs="Arial"/>
            <w:i/>
          </w:rPr>
          <w:t>Resources, Examples &amp; Tools for Developing Effective Program Student Learning Outcomes</w:t>
        </w:r>
      </w:hyperlink>
      <w:r w:rsidR="005373B0" w:rsidRPr="005B43B1">
        <w:rPr>
          <w:rFonts w:ascii="Arial" w:hAnsi="Arial" w:cs="Arial"/>
          <w:i/>
        </w:rPr>
        <w:t>).</w:t>
      </w:r>
    </w:p>
    <w:p w:rsidR="00582E28" w:rsidRDefault="00E93381" w:rsidP="006B1B1D">
      <w:pPr>
        <w:pStyle w:val="BodyText"/>
        <w:shd w:val="clear" w:color="auto" w:fill="D9D9D9" w:themeFill="background1" w:themeFillShade="D9"/>
        <w:rPr>
          <w:rFonts w:ascii="Arial" w:hAnsi="Arial" w:cs="Arial"/>
          <w:sz w:val="24"/>
        </w:rPr>
      </w:pPr>
      <w:r>
        <w:rPr>
          <w:rFonts w:ascii="Arial" w:hAnsi="Arial" w:cs="Arial"/>
          <w:sz w:val="24"/>
        </w:rPr>
        <w:t>This course (or a versions of this course) has been taught in Fall 2012, Spring 2013, Fall 2013, and will be taught in Spring 2014 as EMF299: Special Topics –Social Media and COM399: Special Topics –Social Media Strategy. These courses have been popular and received good reviews from students that have taken them. Social Media is an expanding area of our world that students need to know how to handle professionally, both as individuals representing themselves and as employees of companies looking to represent their brand to the world through this growing media form. Students and employers are looking for social media courses to expand their knowledge in a professional way, and provide insight, social context and strategies on being professional in the realm of social media. This course does just that.</w:t>
      </w:r>
      <w:r w:rsidR="00740B48">
        <w:rPr>
          <w:rFonts w:ascii="Arial" w:hAnsi="Arial" w:cs="Arial"/>
          <w:sz w:val="24"/>
        </w:rPr>
        <w:t xml:space="preserve"> Additionally, this course, as proposed, is set up to be an online course at a level graduate students can take for credit. This provides an additional elective for graduate students as well as gives online students another option in their coursework.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2754"/>
        <w:gridCol w:w="2754"/>
      </w:tblGrid>
      <w:tr w:rsidR="00524605" w:rsidTr="00456047">
        <w:trPr>
          <w:trHeight w:val="432"/>
        </w:trPr>
        <w:tc>
          <w:tcPr>
            <w:tcW w:w="5508" w:type="dxa"/>
            <w:vAlign w:val="bottom"/>
          </w:tcPr>
          <w:p w:rsidR="006B1B1D" w:rsidRDefault="006B1B1D" w:rsidP="00B83575">
            <w:pPr>
              <w:pStyle w:val="BodyText"/>
              <w:rPr>
                <w:rFonts w:ascii="Arial" w:hAnsi="Arial" w:cs="Arial"/>
                <w:sz w:val="24"/>
              </w:rPr>
            </w:pPr>
          </w:p>
          <w:p w:rsidR="00524605" w:rsidRPr="00524605" w:rsidRDefault="00B83575" w:rsidP="00B83575">
            <w:pPr>
              <w:pStyle w:val="BodyText"/>
              <w:rPr>
                <w:rFonts w:ascii="Arial" w:hAnsi="Arial" w:cs="Arial"/>
                <w:sz w:val="24"/>
              </w:rPr>
            </w:pPr>
            <w:r>
              <w:rPr>
                <w:rFonts w:ascii="Arial" w:hAnsi="Arial" w:cs="Arial"/>
                <w:sz w:val="24"/>
              </w:rPr>
              <w:t>7</w:t>
            </w:r>
            <w:r w:rsidR="00524605" w:rsidRPr="00524605">
              <w:rPr>
                <w:rFonts w:ascii="Arial" w:hAnsi="Arial" w:cs="Arial"/>
                <w:sz w:val="24"/>
              </w:rPr>
              <w:t xml:space="preserve">.  Effective </w:t>
            </w:r>
            <w:r w:rsidR="00524605" w:rsidRPr="00524605">
              <w:rPr>
                <w:rFonts w:ascii="Arial" w:hAnsi="Arial" w:cs="Arial"/>
                <w:b/>
                <w:sz w:val="24"/>
              </w:rPr>
              <w:t>BEGINNING</w:t>
            </w:r>
            <w:r w:rsidR="00524605" w:rsidRPr="00524605">
              <w:rPr>
                <w:rFonts w:ascii="Arial" w:hAnsi="Arial" w:cs="Arial"/>
                <w:sz w:val="24"/>
              </w:rPr>
              <w:t xml:space="preserve"> of what term and year</w:t>
            </w:r>
            <w:r w:rsidR="005758DC" w:rsidRPr="00524605">
              <w:rPr>
                <w:rFonts w:ascii="Arial" w:hAnsi="Arial" w:cs="Arial"/>
                <w:sz w:val="24"/>
              </w:rPr>
              <w:t>?</w:t>
            </w:r>
          </w:p>
        </w:tc>
        <w:tc>
          <w:tcPr>
            <w:tcW w:w="2754" w:type="dxa"/>
            <w:tcBorders>
              <w:bottom w:val="single" w:sz="4" w:space="0" w:color="auto"/>
            </w:tcBorders>
            <w:vAlign w:val="bottom"/>
          </w:tcPr>
          <w:p w:rsidR="00524605" w:rsidRDefault="00E93381" w:rsidP="00600338">
            <w:pPr>
              <w:pStyle w:val="BodyText"/>
              <w:rPr>
                <w:rFonts w:ascii="Arial" w:hAnsi="Arial" w:cs="Arial"/>
                <w:sz w:val="24"/>
              </w:rPr>
            </w:pPr>
            <w:r>
              <w:rPr>
                <w:rFonts w:ascii="Arial" w:hAnsi="Arial" w:cs="Arial"/>
                <w:sz w:val="24"/>
              </w:rPr>
              <w:t>Fall 2014</w:t>
            </w:r>
          </w:p>
        </w:tc>
        <w:tc>
          <w:tcPr>
            <w:tcW w:w="2754" w:type="dxa"/>
          </w:tcPr>
          <w:p w:rsidR="00524605" w:rsidRDefault="00524605" w:rsidP="00582E28">
            <w:pPr>
              <w:pStyle w:val="BodyText"/>
              <w:rPr>
                <w:rFonts w:ascii="Arial" w:hAnsi="Arial" w:cs="Arial"/>
                <w:sz w:val="24"/>
              </w:rPr>
            </w:pPr>
          </w:p>
        </w:tc>
      </w:tr>
      <w:tr w:rsidR="00524605" w:rsidTr="00456047">
        <w:trPr>
          <w:trHeight w:val="288"/>
        </w:trPr>
        <w:tc>
          <w:tcPr>
            <w:tcW w:w="5508" w:type="dxa"/>
          </w:tcPr>
          <w:p w:rsidR="00524605" w:rsidRPr="00600338" w:rsidRDefault="00524605" w:rsidP="00582E28">
            <w:pPr>
              <w:pStyle w:val="BodyText"/>
              <w:rPr>
                <w:rFonts w:ascii="Arial" w:hAnsi="Arial" w:cs="Arial"/>
                <w:b/>
                <w:sz w:val="24"/>
              </w:rPr>
            </w:pPr>
            <w:r>
              <w:rPr>
                <w:rFonts w:ascii="Arial" w:hAnsi="Arial" w:cs="Arial"/>
                <w:sz w:val="24"/>
              </w:rPr>
              <w:t xml:space="preserve">     </w:t>
            </w:r>
            <w:hyperlink r:id="rId12" w:history="1">
              <w:r w:rsidRPr="00600338">
                <w:rPr>
                  <w:rStyle w:val="Hyperlink"/>
                  <w:rFonts w:ascii="Arial" w:hAnsi="Arial" w:cs="Arial"/>
                  <w:b/>
                  <w:sz w:val="24"/>
                </w:rPr>
                <w:t>See effective dates calendar</w:t>
              </w:r>
            </w:hyperlink>
            <w:r w:rsidRPr="00600338">
              <w:rPr>
                <w:rFonts w:ascii="Arial" w:hAnsi="Arial" w:cs="Arial"/>
                <w:b/>
                <w:sz w:val="24"/>
              </w:rPr>
              <w:t>.</w:t>
            </w:r>
          </w:p>
        </w:tc>
        <w:tc>
          <w:tcPr>
            <w:tcW w:w="2754" w:type="dxa"/>
            <w:tcBorders>
              <w:top w:val="single" w:sz="4" w:space="0" w:color="auto"/>
            </w:tcBorders>
          </w:tcPr>
          <w:p w:rsidR="00524605" w:rsidRDefault="00524605" w:rsidP="00582E28">
            <w:pPr>
              <w:pStyle w:val="BodyText"/>
              <w:rPr>
                <w:rFonts w:ascii="Arial" w:hAnsi="Arial" w:cs="Arial"/>
                <w:sz w:val="24"/>
              </w:rPr>
            </w:pPr>
          </w:p>
        </w:tc>
        <w:tc>
          <w:tcPr>
            <w:tcW w:w="2754" w:type="dxa"/>
          </w:tcPr>
          <w:p w:rsidR="00524605" w:rsidRDefault="00524605" w:rsidP="00582E28">
            <w:pPr>
              <w:pStyle w:val="BodyText"/>
              <w:rPr>
                <w:rFonts w:ascii="Arial" w:hAnsi="Arial" w:cs="Arial"/>
                <w:sz w:val="24"/>
              </w:rPr>
            </w:pPr>
          </w:p>
        </w:tc>
      </w:tr>
    </w:tbl>
    <w:p w:rsidR="00247663" w:rsidRDefault="00247663"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t>8</w:t>
            </w:r>
            <w:r w:rsidR="00600338" w:rsidRPr="00600338">
              <w:rPr>
                <w:rFonts w:ascii="Arial" w:hAnsi="Arial" w:cs="Arial"/>
                <w:sz w:val="24"/>
              </w:rPr>
              <w:t>.  Long course title:</w:t>
            </w:r>
          </w:p>
        </w:tc>
        <w:tc>
          <w:tcPr>
            <w:tcW w:w="8568" w:type="dxa"/>
            <w:tcBorders>
              <w:bottom w:val="single" w:sz="4" w:space="0" w:color="auto"/>
            </w:tcBorders>
          </w:tcPr>
          <w:p w:rsidR="00600338" w:rsidRPr="00600338" w:rsidRDefault="00A6301D" w:rsidP="00582E28">
            <w:pPr>
              <w:pStyle w:val="BodyText"/>
              <w:rPr>
                <w:rFonts w:ascii="Arial" w:hAnsi="Arial" w:cs="Arial"/>
                <w:sz w:val="24"/>
              </w:rPr>
            </w:pPr>
            <w:r>
              <w:rPr>
                <w:rFonts w:ascii="Arial" w:hAnsi="Arial" w:cs="Arial"/>
                <w:sz w:val="24"/>
              </w:rPr>
              <w:t>Social Media Strategy</w:t>
            </w:r>
            <w:bookmarkStart w:id="1" w:name="_GoBack"/>
            <w:bookmarkEnd w:id="1"/>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100 characters including spaces)</w:t>
            </w:r>
          </w:p>
        </w:tc>
      </w:tr>
    </w:tbl>
    <w:p w:rsidR="00600338" w:rsidRDefault="00600338"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t>9</w:t>
            </w:r>
            <w:r w:rsidR="00600338">
              <w:rPr>
                <w:rFonts w:ascii="Arial" w:hAnsi="Arial" w:cs="Arial"/>
                <w:sz w:val="24"/>
              </w:rPr>
              <w:t xml:space="preserve">.  </w:t>
            </w:r>
            <w:r w:rsidR="00600338" w:rsidRPr="00600338">
              <w:rPr>
                <w:rFonts w:ascii="Arial" w:hAnsi="Arial" w:cs="Arial"/>
                <w:sz w:val="24"/>
              </w:rPr>
              <w:t>Short course title:</w:t>
            </w:r>
          </w:p>
        </w:tc>
        <w:tc>
          <w:tcPr>
            <w:tcW w:w="8568" w:type="dxa"/>
            <w:tcBorders>
              <w:bottom w:val="single" w:sz="4" w:space="0" w:color="auto"/>
            </w:tcBorders>
          </w:tcPr>
          <w:p w:rsidR="00600338" w:rsidRPr="00600338" w:rsidRDefault="00740B48" w:rsidP="00582E28">
            <w:pPr>
              <w:pStyle w:val="BodyText"/>
              <w:rPr>
                <w:rFonts w:ascii="Arial" w:hAnsi="Arial" w:cs="Arial"/>
                <w:sz w:val="24"/>
              </w:rPr>
            </w:pPr>
            <w:r>
              <w:rPr>
                <w:rFonts w:ascii="Arial" w:hAnsi="Arial" w:cs="Arial"/>
                <w:sz w:val="24"/>
              </w:rPr>
              <w:t>Social Media Strategy</w:t>
            </w: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30 characters including spaces)</w:t>
            </w:r>
          </w:p>
        </w:tc>
      </w:tr>
    </w:tbl>
    <w:p w:rsidR="00600338" w:rsidRDefault="00600338" w:rsidP="00582E28">
      <w:pPr>
        <w:pStyle w:val="BodyText"/>
        <w:rPr>
          <w:rFonts w:ascii="Arial" w:hAnsi="Arial" w:cs="Arial"/>
          <w:sz w:val="24"/>
        </w:rPr>
      </w:pPr>
    </w:p>
    <w:p w:rsidR="00600338" w:rsidRDefault="007167DE" w:rsidP="00582E28">
      <w:pPr>
        <w:pStyle w:val="BodyText"/>
        <w:rPr>
          <w:rFonts w:ascii="Arial" w:hAnsi="Arial" w:cs="Arial"/>
          <w:i/>
          <w:sz w:val="24"/>
        </w:rPr>
      </w:pPr>
      <w:r>
        <w:rPr>
          <w:rFonts w:ascii="Arial" w:hAnsi="Arial" w:cs="Arial"/>
          <w:sz w:val="24"/>
        </w:rPr>
        <w:t>1</w:t>
      </w:r>
      <w:r w:rsidR="00DF6284">
        <w:rPr>
          <w:rFonts w:ascii="Arial" w:hAnsi="Arial" w:cs="Arial"/>
          <w:sz w:val="24"/>
        </w:rPr>
        <w:t>0</w:t>
      </w:r>
      <w:r w:rsidR="00600338" w:rsidRPr="00600338">
        <w:rPr>
          <w:rFonts w:ascii="Arial" w:hAnsi="Arial" w:cs="Arial"/>
          <w:sz w:val="24"/>
        </w:rPr>
        <w:t>.</w:t>
      </w:r>
      <w:r w:rsidR="00DF6284">
        <w:rPr>
          <w:rFonts w:ascii="Arial" w:hAnsi="Arial" w:cs="Arial"/>
          <w:sz w:val="24"/>
        </w:rPr>
        <w:t xml:space="preserve">  </w:t>
      </w:r>
      <w:r w:rsidR="00600338" w:rsidRPr="00600338">
        <w:rPr>
          <w:rFonts w:ascii="Arial" w:hAnsi="Arial" w:cs="Arial"/>
          <w:sz w:val="24"/>
        </w:rPr>
        <w:t xml:space="preserve">Catalog course description </w:t>
      </w:r>
      <w:r w:rsidR="00600338" w:rsidRPr="00600338">
        <w:rPr>
          <w:rFonts w:ascii="Arial" w:hAnsi="Arial" w:cs="Arial"/>
          <w:i/>
          <w:sz w:val="24"/>
        </w:rPr>
        <w:t>(max. 60 words, excluding requisites):</w:t>
      </w:r>
    </w:p>
    <w:p w:rsidR="00E93381" w:rsidRPr="002C687B" w:rsidRDefault="00E93381" w:rsidP="002C687B">
      <w:pPr>
        <w:widowControl w:val="0"/>
        <w:shd w:val="clear" w:color="auto" w:fill="D9D9D9" w:themeFill="background1" w:themeFillShade="D9"/>
        <w:autoSpaceDE w:val="0"/>
        <w:autoSpaceDN w:val="0"/>
        <w:adjustRightInd w:val="0"/>
        <w:spacing w:after="0"/>
        <w:rPr>
          <w:rFonts w:ascii="Arial" w:hAnsi="Arial" w:cs="Arial"/>
          <w:sz w:val="24"/>
          <w:szCs w:val="24"/>
        </w:rPr>
      </w:pPr>
      <w:r w:rsidRPr="002C687B">
        <w:rPr>
          <w:rFonts w:ascii="Arial" w:hAnsi="Arial" w:cs="Arial"/>
          <w:sz w:val="24"/>
          <w:szCs w:val="24"/>
        </w:rPr>
        <w:t>This course focuses on using social media in a strategic way to promote brand awareness, helping businesse</w:t>
      </w:r>
      <w:r w:rsidR="00740B48" w:rsidRPr="002C687B">
        <w:rPr>
          <w:rFonts w:ascii="Arial" w:hAnsi="Arial" w:cs="Arial"/>
          <w:sz w:val="24"/>
          <w:szCs w:val="24"/>
        </w:rPr>
        <w:t>s and individuals reach their desired audiences as well as</w:t>
      </w:r>
      <w:r w:rsidRPr="002C687B">
        <w:rPr>
          <w:rFonts w:ascii="Arial" w:hAnsi="Arial" w:cs="Arial"/>
          <w:sz w:val="24"/>
          <w:szCs w:val="24"/>
        </w:rPr>
        <w:t xml:space="preserve"> </w:t>
      </w:r>
      <w:r w:rsidR="00740B48" w:rsidRPr="002C687B">
        <w:rPr>
          <w:rFonts w:ascii="Arial" w:hAnsi="Arial" w:cs="Arial"/>
          <w:sz w:val="24"/>
          <w:szCs w:val="24"/>
        </w:rPr>
        <w:t xml:space="preserve">learning to </w:t>
      </w:r>
      <w:r w:rsidRPr="002C687B">
        <w:rPr>
          <w:rFonts w:ascii="Arial" w:hAnsi="Arial" w:cs="Arial"/>
          <w:sz w:val="24"/>
          <w:szCs w:val="24"/>
        </w:rPr>
        <w:t xml:space="preserve">represent oneself </w:t>
      </w:r>
      <w:r w:rsidR="00740B48" w:rsidRPr="002C687B">
        <w:rPr>
          <w:rFonts w:ascii="Arial" w:hAnsi="Arial" w:cs="Arial"/>
          <w:sz w:val="24"/>
          <w:szCs w:val="24"/>
        </w:rPr>
        <w:t xml:space="preserve">in </w:t>
      </w:r>
      <w:r w:rsidR="00740B48" w:rsidRPr="002C687B">
        <w:rPr>
          <w:rFonts w:ascii="Arial" w:hAnsi="Arial" w:cs="Arial"/>
          <w:sz w:val="24"/>
          <w:szCs w:val="24"/>
        </w:rPr>
        <w:lastRenderedPageBreak/>
        <w:t>social media as a professional and using social media to successfully represent a brand/company/organization</w:t>
      </w:r>
      <w:r w:rsidRPr="002C687B">
        <w:rPr>
          <w:rFonts w:ascii="Arial" w:hAnsi="Arial" w:cs="Arial"/>
          <w:sz w:val="24"/>
          <w:szCs w:val="24"/>
        </w:rPr>
        <w:t>. Social media brands will be studied and analyzed on a variety of platforms.</w:t>
      </w:r>
    </w:p>
    <w:p w:rsidR="002C687B" w:rsidRDefault="002C687B" w:rsidP="00582E28">
      <w:pPr>
        <w:pStyle w:val="BodyText"/>
        <w:rPr>
          <w:rFonts w:ascii="Arial" w:hAnsi="Arial" w:cs="Arial"/>
          <w:sz w:val="24"/>
        </w:rPr>
      </w:pPr>
    </w:p>
    <w:p w:rsidR="0008452A" w:rsidRDefault="00DA7FB4" w:rsidP="00582E28">
      <w:pPr>
        <w:pStyle w:val="BodyText"/>
        <w:rPr>
          <w:rFonts w:ascii="Arial" w:hAnsi="Arial" w:cs="Arial"/>
          <w:bCs/>
          <w:sz w:val="24"/>
        </w:rPr>
      </w:pPr>
      <w:r>
        <w:rPr>
          <w:rFonts w:ascii="Arial" w:hAnsi="Arial" w:cs="Arial"/>
          <w:sz w:val="24"/>
        </w:rPr>
        <w:t>1</w:t>
      </w:r>
      <w:r w:rsidR="00DF6284">
        <w:rPr>
          <w:rFonts w:ascii="Arial" w:hAnsi="Arial" w:cs="Arial"/>
          <w:sz w:val="24"/>
        </w:rPr>
        <w:t>1</w:t>
      </w:r>
      <w:r w:rsidR="00582E28" w:rsidRPr="00524605">
        <w:rPr>
          <w:rFonts w:ascii="Arial" w:hAnsi="Arial" w:cs="Arial"/>
          <w:sz w:val="24"/>
        </w:rPr>
        <w:t>.</w:t>
      </w:r>
      <w:r w:rsidR="00DF6284">
        <w:rPr>
          <w:rFonts w:ascii="Arial" w:hAnsi="Arial" w:cs="Arial"/>
          <w:sz w:val="24"/>
        </w:rPr>
        <w:t xml:space="preserve">  </w:t>
      </w:r>
      <w:r w:rsidR="006E5BD3">
        <w:rPr>
          <w:rFonts w:ascii="Arial" w:hAnsi="Arial" w:cs="Arial"/>
          <w:sz w:val="24"/>
        </w:rPr>
        <w:t>Will</w:t>
      </w:r>
      <w:r w:rsidR="00524605" w:rsidRPr="00524605">
        <w:rPr>
          <w:rFonts w:ascii="Arial" w:hAnsi="Arial" w:cs="Arial"/>
          <w:bCs/>
          <w:sz w:val="24"/>
        </w:rPr>
        <w:t xml:space="preserve"> this course</w:t>
      </w:r>
      <w:r w:rsidR="006E5BD3">
        <w:rPr>
          <w:rFonts w:ascii="Arial" w:hAnsi="Arial" w:cs="Arial"/>
          <w:bCs/>
          <w:sz w:val="24"/>
        </w:rPr>
        <w:t xml:space="preserve"> be part of </w:t>
      </w:r>
      <w:r w:rsidR="00524605" w:rsidRPr="00524605">
        <w:rPr>
          <w:rFonts w:ascii="Arial" w:hAnsi="Arial" w:cs="Arial"/>
          <w:bCs/>
          <w:sz w:val="24"/>
        </w:rPr>
        <w:t>any plan (major, mi</w:t>
      </w:r>
      <w:r w:rsidR="0008452A">
        <w:rPr>
          <w:rFonts w:ascii="Arial" w:hAnsi="Arial" w:cs="Arial"/>
          <w:bCs/>
          <w:sz w:val="24"/>
        </w:rPr>
        <w:t>nor or certificate) or sub plan (e</w:t>
      </w:r>
      <w:r w:rsidR="0008452A" w:rsidRPr="00524605">
        <w:rPr>
          <w:rFonts w:ascii="Arial" w:hAnsi="Arial" w:cs="Arial"/>
          <w:bCs/>
          <w:sz w:val="24"/>
        </w:rPr>
        <w:t>mphasis</w:t>
      </w:r>
      <w:r w:rsidR="0008452A">
        <w:rPr>
          <w:rFonts w:ascii="Arial" w:hAnsi="Arial" w:cs="Arial"/>
          <w:bCs/>
          <w:sz w:val="24"/>
        </w:rPr>
        <w:t>)?</w:t>
      </w:r>
    </w:p>
    <w:p w:rsidR="00582E28" w:rsidRPr="00524605" w:rsidRDefault="0008452A" w:rsidP="00582E28">
      <w:pPr>
        <w:pStyle w:val="BodyText"/>
        <w:rPr>
          <w:rFonts w:ascii="Arial" w:hAnsi="Arial" w:cs="Arial"/>
          <w:b/>
          <w:bCs/>
          <w:sz w:val="24"/>
        </w:rPr>
      </w:pPr>
      <w:r>
        <w:rPr>
          <w:rFonts w:ascii="Arial" w:hAnsi="Arial" w:cs="Arial"/>
          <w:bCs/>
          <w:sz w:val="24"/>
        </w:rPr>
        <w:t xml:space="preserve">                                                                                                                                     </w:t>
      </w:r>
      <w:r w:rsidRPr="00524605">
        <w:rPr>
          <w:rFonts w:ascii="Arial" w:hAnsi="Arial" w:cs="Arial"/>
          <w:bCs/>
          <w:sz w:val="24"/>
        </w:rPr>
        <w:t xml:space="preserve"> </w:t>
      </w:r>
      <w:r w:rsidR="00524605" w:rsidRPr="00524605">
        <w:rPr>
          <w:rFonts w:ascii="Arial" w:hAnsi="Arial" w:cs="Arial"/>
          <w:bCs/>
          <w:sz w:val="24"/>
        </w:rPr>
        <w:t xml:space="preserve">Yes </w:t>
      </w:r>
      <w:bookmarkStart w:id="2" w:name="Check28"/>
      <w:r w:rsidR="00407890" w:rsidRPr="00524605">
        <w:rPr>
          <w:rFonts w:ascii="Arial" w:hAnsi="Arial" w:cs="Arial"/>
          <w:bCs/>
          <w:sz w:val="24"/>
        </w:rPr>
        <w:fldChar w:fldCharType="begin">
          <w:ffData>
            <w:name w:val="Check28"/>
            <w:enabled/>
            <w:calcOnExit w:val="0"/>
            <w:checkBox>
              <w:sizeAuto/>
              <w:default w:val="0"/>
            </w:checkBox>
          </w:ffData>
        </w:fldChar>
      </w:r>
      <w:r w:rsidR="00524605" w:rsidRPr="00524605">
        <w:rPr>
          <w:rFonts w:ascii="Arial" w:hAnsi="Arial" w:cs="Arial"/>
          <w:bCs/>
          <w:sz w:val="24"/>
        </w:rPr>
        <w:instrText xml:space="preserve"> FORMCHECKBOX </w:instrText>
      </w:r>
      <w:r w:rsidR="00407890">
        <w:rPr>
          <w:rFonts w:ascii="Arial" w:hAnsi="Arial" w:cs="Arial"/>
          <w:bCs/>
          <w:sz w:val="24"/>
        </w:rPr>
      </w:r>
      <w:r w:rsidR="00407890">
        <w:rPr>
          <w:rFonts w:ascii="Arial" w:hAnsi="Arial" w:cs="Arial"/>
          <w:bCs/>
          <w:sz w:val="24"/>
        </w:rPr>
        <w:fldChar w:fldCharType="separate"/>
      </w:r>
      <w:r w:rsidR="00407890" w:rsidRPr="00524605">
        <w:rPr>
          <w:rFonts w:ascii="Arial" w:hAnsi="Arial" w:cs="Arial"/>
          <w:bCs/>
          <w:sz w:val="24"/>
        </w:rPr>
        <w:fldChar w:fldCharType="end"/>
      </w:r>
      <w:bookmarkEnd w:id="2"/>
      <w:r w:rsidR="00524605" w:rsidRPr="00524605">
        <w:rPr>
          <w:rFonts w:ascii="Arial" w:hAnsi="Arial" w:cs="Arial"/>
          <w:bCs/>
          <w:sz w:val="24"/>
        </w:rPr>
        <w:t xml:space="preserve">     No </w:t>
      </w:r>
      <w:r w:rsidR="002C687B" w:rsidRPr="00524605">
        <w:rPr>
          <w:rFonts w:ascii="Arial" w:hAnsi="Arial" w:cs="Arial"/>
          <w:bCs/>
          <w:sz w:val="24"/>
        </w:rPr>
        <w:t xml:space="preserve"> </w:t>
      </w:r>
      <w:r w:rsidR="00407890">
        <w:rPr>
          <w:rFonts w:ascii="Arial" w:hAnsi="Arial" w:cs="Arial"/>
          <w:bCs/>
          <w:sz w:val="24"/>
        </w:rPr>
        <w:fldChar w:fldCharType="begin">
          <w:ffData>
            <w:name w:val=""/>
            <w:enabled/>
            <w:calcOnExit w:val="0"/>
            <w:checkBox>
              <w:sizeAuto/>
              <w:default w:val="1"/>
            </w:checkBox>
          </w:ffData>
        </w:fldChar>
      </w:r>
      <w:r w:rsidR="002C687B">
        <w:rPr>
          <w:rFonts w:ascii="Arial" w:hAnsi="Arial" w:cs="Arial"/>
          <w:bCs/>
          <w:sz w:val="24"/>
        </w:rPr>
        <w:instrText xml:space="preserve"> FORMCHECKBOX </w:instrText>
      </w:r>
      <w:r w:rsidR="00407890">
        <w:rPr>
          <w:rFonts w:ascii="Arial" w:hAnsi="Arial" w:cs="Arial"/>
          <w:bCs/>
          <w:sz w:val="24"/>
        </w:rPr>
      </w:r>
      <w:r w:rsidR="00407890">
        <w:rPr>
          <w:rFonts w:ascii="Arial" w:hAnsi="Arial" w:cs="Arial"/>
          <w:bCs/>
          <w:sz w:val="24"/>
        </w:rPr>
        <w:fldChar w:fldCharType="separate"/>
      </w:r>
      <w:r w:rsidR="00407890">
        <w:rPr>
          <w:rFonts w:ascii="Arial" w:hAnsi="Arial" w:cs="Arial"/>
          <w:bCs/>
          <w:sz w:val="24"/>
        </w:rPr>
        <w:fldChar w:fldCharType="end"/>
      </w:r>
    </w:p>
    <w:p w:rsidR="00582E28" w:rsidRDefault="00524605" w:rsidP="00582E28">
      <w:pPr>
        <w:spacing w:after="0"/>
        <w:rPr>
          <w:rFonts w:ascii="Arial" w:hAnsi="Arial" w:cs="Arial"/>
          <w:sz w:val="24"/>
          <w:szCs w:val="24"/>
        </w:rPr>
      </w:pPr>
      <w:r w:rsidRPr="00524605">
        <w:rPr>
          <w:rFonts w:ascii="Arial" w:hAnsi="Arial" w:cs="Arial"/>
          <w:sz w:val="24"/>
          <w:szCs w:val="24"/>
        </w:rPr>
        <w:t xml:space="preserve">      </w:t>
      </w:r>
      <w:r w:rsidR="00DA7FB4">
        <w:rPr>
          <w:rFonts w:ascii="Arial" w:hAnsi="Arial" w:cs="Arial"/>
          <w:sz w:val="24"/>
          <w:szCs w:val="24"/>
        </w:rPr>
        <w:t xml:space="preserve"> </w:t>
      </w:r>
      <w:r w:rsidRPr="00524605">
        <w:rPr>
          <w:rFonts w:ascii="Arial" w:hAnsi="Arial" w:cs="Arial"/>
          <w:sz w:val="24"/>
          <w:szCs w:val="24"/>
        </w:rPr>
        <w:t xml:space="preserve">If yes, </w:t>
      </w:r>
      <w:r w:rsidR="006E5BD3">
        <w:rPr>
          <w:rFonts w:ascii="Arial" w:hAnsi="Arial" w:cs="Arial"/>
          <w:sz w:val="24"/>
          <w:szCs w:val="24"/>
        </w:rPr>
        <w:t xml:space="preserve">include </w:t>
      </w:r>
      <w:r w:rsidR="002A78A2">
        <w:rPr>
          <w:rFonts w:ascii="Arial" w:hAnsi="Arial" w:cs="Arial"/>
          <w:sz w:val="24"/>
          <w:szCs w:val="24"/>
        </w:rPr>
        <w:t xml:space="preserve">the appropriate </w:t>
      </w:r>
      <w:r w:rsidR="006E5BD3">
        <w:rPr>
          <w:rFonts w:ascii="Arial" w:hAnsi="Arial" w:cs="Arial"/>
          <w:sz w:val="24"/>
          <w:szCs w:val="24"/>
        </w:rPr>
        <w:t>plan proposal</w:t>
      </w:r>
      <w:r w:rsidRPr="00524605">
        <w:rPr>
          <w:rFonts w:ascii="Arial" w:hAnsi="Arial" w:cs="Arial"/>
          <w:sz w:val="24"/>
          <w:szCs w:val="24"/>
        </w:rPr>
        <w:t>.</w:t>
      </w:r>
    </w:p>
    <w:p w:rsidR="006B1B1D" w:rsidRDefault="006B1B1D" w:rsidP="006E5BD3">
      <w:pPr>
        <w:spacing w:after="0"/>
        <w:rPr>
          <w:rFonts w:ascii="Arial" w:hAnsi="Arial" w:cs="Arial"/>
          <w:sz w:val="24"/>
          <w:szCs w:val="24"/>
        </w:rPr>
      </w:pPr>
    </w:p>
    <w:p w:rsidR="006E5BD3" w:rsidRPr="00456047" w:rsidRDefault="006E5BD3" w:rsidP="006E5BD3">
      <w:pPr>
        <w:spacing w:after="0"/>
        <w:rPr>
          <w:rFonts w:ascii="Arial" w:hAnsi="Arial" w:cs="Arial"/>
          <w:sz w:val="24"/>
          <w:szCs w:val="24"/>
        </w:rPr>
      </w:pPr>
      <w:r>
        <w:rPr>
          <w:rFonts w:ascii="Arial" w:hAnsi="Arial" w:cs="Arial"/>
          <w:sz w:val="24"/>
          <w:szCs w:val="24"/>
        </w:rPr>
        <w:t>12</w:t>
      </w:r>
      <w:r w:rsidRPr="00456047">
        <w:rPr>
          <w:rFonts w:ascii="Arial" w:hAnsi="Arial" w:cs="Arial"/>
          <w:sz w:val="24"/>
          <w:szCs w:val="24"/>
        </w:rPr>
        <w:t xml:space="preserve">.  Does this course duplicate content of existing courses?                                       </w:t>
      </w:r>
      <w:r w:rsidRPr="00456047">
        <w:rPr>
          <w:rFonts w:ascii="Arial" w:hAnsi="Arial" w:cs="Arial"/>
          <w:bCs/>
          <w:sz w:val="24"/>
          <w:szCs w:val="24"/>
        </w:rPr>
        <w:t xml:space="preserve">Yes </w:t>
      </w:r>
      <w:r w:rsidR="00407890" w:rsidRPr="00456047">
        <w:rPr>
          <w:rFonts w:ascii="Arial" w:hAnsi="Arial" w:cs="Arial"/>
          <w:bCs/>
          <w:sz w:val="24"/>
          <w:szCs w:val="24"/>
        </w:rPr>
        <w:fldChar w:fldCharType="begin">
          <w:ffData>
            <w:name w:val="Check28"/>
            <w:enabled/>
            <w:calcOnExit w:val="0"/>
            <w:checkBox>
              <w:sizeAuto/>
              <w:default w:val="0"/>
            </w:checkBox>
          </w:ffData>
        </w:fldChar>
      </w:r>
      <w:r w:rsidRPr="00456047">
        <w:rPr>
          <w:rFonts w:ascii="Arial" w:hAnsi="Arial" w:cs="Arial"/>
          <w:bCs/>
          <w:sz w:val="24"/>
          <w:szCs w:val="24"/>
        </w:rPr>
        <w:instrText xml:space="preserve"> FORMCHECKBOX </w:instrText>
      </w:r>
      <w:r w:rsidR="00407890">
        <w:rPr>
          <w:rFonts w:ascii="Arial" w:hAnsi="Arial" w:cs="Arial"/>
          <w:bCs/>
          <w:sz w:val="24"/>
          <w:szCs w:val="24"/>
        </w:rPr>
      </w:r>
      <w:r w:rsidR="00407890">
        <w:rPr>
          <w:rFonts w:ascii="Arial" w:hAnsi="Arial" w:cs="Arial"/>
          <w:bCs/>
          <w:sz w:val="24"/>
          <w:szCs w:val="24"/>
        </w:rPr>
        <w:fldChar w:fldCharType="separate"/>
      </w:r>
      <w:r w:rsidR="00407890" w:rsidRPr="00456047">
        <w:rPr>
          <w:rFonts w:ascii="Arial" w:hAnsi="Arial" w:cs="Arial"/>
          <w:bCs/>
          <w:sz w:val="24"/>
          <w:szCs w:val="24"/>
        </w:rPr>
        <w:fldChar w:fldCharType="end"/>
      </w:r>
      <w:r w:rsidRPr="00456047">
        <w:rPr>
          <w:rFonts w:ascii="Arial" w:hAnsi="Arial" w:cs="Arial"/>
          <w:bCs/>
          <w:sz w:val="24"/>
          <w:szCs w:val="24"/>
        </w:rPr>
        <w:t xml:space="preserve">     No  </w:t>
      </w:r>
      <w:r w:rsidR="00407890">
        <w:rPr>
          <w:rFonts w:ascii="Arial" w:hAnsi="Arial" w:cs="Arial"/>
          <w:bCs/>
          <w:sz w:val="24"/>
        </w:rPr>
        <w:fldChar w:fldCharType="begin">
          <w:ffData>
            <w:name w:val=""/>
            <w:enabled/>
            <w:calcOnExit w:val="0"/>
            <w:checkBox>
              <w:sizeAuto/>
              <w:default w:val="1"/>
            </w:checkBox>
          </w:ffData>
        </w:fldChar>
      </w:r>
      <w:r w:rsidR="002C687B">
        <w:rPr>
          <w:rFonts w:ascii="Arial" w:hAnsi="Arial" w:cs="Arial"/>
          <w:bCs/>
          <w:sz w:val="24"/>
        </w:rPr>
        <w:instrText xml:space="preserve"> FORMCHECKBOX </w:instrText>
      </w:r>
      <w:r w:rsidR="00407890">
        <w:rPr>
          <w:rFonts w:ascii="Arial" w:hAnsi="Arial" w:cs="Arial"/>
          <w:bCs/>
          <w:sz w:val="24"/>
        </w:rPr>
      </w:r>
      <w:r w:rsidR="00407890">
        <w:rPr>
          <w:rFonts w:ascii="Arial" w:hAnsi="Arial" w:cs="Arial"/>
          <w:bCs/>
          <w:sz w:val="24"/>
        </w:rPr>
        <w:fldChar w:fldCharType="separate"/>
      </w:r>
      <w:r w:rsidR="00407890">
        <w:rPr>
          <w:rFonts w:ascii="Arial" w:hAnsi="Arial" w:cs="Arial"/>
          <w:bCs/>
          <w:sz w:val="24"/>
        </w:rPr>
        <w:fldChar w:fldCharType="end"/>
      </w:r>
    </w:p>
    <w:p w:rsidR="006E5BD3" w:rsidRPr="00DF6284" w:rsidRDefault="006E5BD3" w:rsidP="0008452A">
      <w:pPr>
        <w:spacing w:after="0"/>
        <w:ind w:left="456"/>
        <w:rPr>
          <w:rFonts w:ascii="Arial" w:hAnsi="Arial" w:cs="Arial"/>
          <w:sz w:val="24"/>
          <w:szCs w:val="24"/>
        </w:rPr>
      </w:pPr>
      <w:r w:rsidRPr="00456047">
        <w:rPr>
          <w:rFonts w:ascii="Arial" w:hAnsi="Arial" w:cs="Arial"/>
          <w:sz w:val="24"/>
          <w:szCs w:val="24"/>
        </w:rPr>
        <w:t>If yes, list the courses with duplicate material.</w:t>
      </w:r>
      <w:r w:rsidR="0008452A">
        <w:rPr>
          <w:rFonts w:ascii="Arial" w:hAnsi="Arial" w:cs="Arial"/>
          <w:sz w:val="24"/>
          <w:szCs w:val="24"/>
        </w:rPr>
        <w:t xml:space="preserve">  </w:t>
      </w:r>
      <w:r w:rsidRPr="00456047">
        <w:rPr>
          <w:rFonts w:ascii="Arial" w:hAnsi="Arial" w:cs="Arial"/>
          <w:sz w:val="24"/>
          <w:szCs w:val="24"/>
        </w:rPr>
        <w:t xml:space="preserve">If </w:t>
      </w:r>
      <w:r w:rsidR="0008452A">
        <w:rPr>
          <w:rFonts w:ascii="Arial" w:hAnsi="Arial" w:cs="Arial"/>
          <w:sz w:val="24"/>
          <w:szCs w:val="24"/>
        </w:rPr>
        <w:t xml:space="preserve">the duplication is greater than </w:t>
      </w:r>
      <w:r w:rsidRPr="00456047">
        <w:rPr>
          <w:rFonts w:ascii="Arial" w:hAnsi="Arial" w:cs="Arial"/>
          <w:sz w:val="24"/>
          <w:szCs w:val="24"/>
        </w:rPr>
        <w:t xml:space="preserve">20%, explain </w:t>
      </w:r>
      <w:r w:rsidR="0008452A">
        <w:rPr>
          <w:rFonts w:ascii="Arial" w:hAnsi="Arial" w:cs="Arial"/>
          <w:sz w:val="24"/>
          <w:szCs w:val="24"/>
        </w:rPr>
        <w:t xml:space="preserve">why </w:t>
      </w:r>
      <w:r w:rsidRPr="00456047">
        <w:rPr>
          <w:rFonts w:ascii="Arial" w:hAnsi="Arial" w:cs="Arial"/>
          <w:sz w:val="24"/>
          <w:szCs w:val="24"/>
        </w:rPr>
        <w:t>NAU should establish this course.</w:t>
      </w:r>
    </w:p>
    <w:p w:rsidR="006B1B1D" w:rsidRDefault="006B1B1D" w:rsidP="006B1B1D">
      <w:pPr>
        <w:shd w:val="clear" w:color="auto" w:fill="D9D9D9" w:themeFill="background1" w:themeFillShade="D9"/>
        <w:spacing w:after="0"/>
        <w:rPr>
          <w:rFonts w:ascii="Arial" w:hAnsi="Arial" w:cs="Arial"/>
          <w:sz w:val="24"/>
          <w:szCs w:val="24"/>
        </w:rPr>
      </w:pPr>
    </w:p>
    <w:p w:rsidR="006B1B1D" w:rsidRDefault="006B1B1D" w:rsidP="00582E28">
      <w:pPr>
        <w:spacing w:after="0"/>
        <w:rPr>
          <w:rFonts w:ascii="Arial" w:hAnsi="Arial" w:cs="Arial"/>
          <w:sz w:val="24"/>
          <w:szCs w:val="24"/>
        </w:rPr>
      </w:pPr>
    </w:p>
    <w:p w:rsidR="00D15FA4" w:rsidRPr="00524605" w:rsidRDefault="00D15FA4" w:rsidP="00D15FA4">
      <w:pPr>
        <w:pStyle w:val="BodyText"/>
        <w:rPr>
          <w:rFonts w:ascii="Arial" w:hAnsi="Arial" w:cs="Arial"/>
          <w:b/>
          <w:bCs/>
          <w:sz w:val="24"/>
        </w:rPr>
      </w:pPr>
      <w:r>
        <w:rPr>
          <w:rFonts w:ascii="Arial" w:hAnsi="Arial" w:cs="Arial"/>
          <w:sz w:val="24"/>
        </w:rPr>
        <w:t>13</w:t>
      </w:r>
      <w:r w:rsidRPr="00524605">
        <w:rPr>
          <w:rFonts w:ascii="Arial" w:hAnsi="Arial" w:cs="Arial"/>
          <w:sz w:val="24"/>
        </w:rPr>
        <w:t>.</w:t>
      </w:r>
      <w:r>
        <w:rPr>
          <w:rFonts w:ascii="Arial" w:hAnsi="Arial" w:cs="Arial"/>
          <w:sz w:val="24"/>
        </w:rPr>
        <w:t xml:space="preserve">  Will</w:t>
      </w:r>
      <w:r w:rsidRPr="00524605">
        <w:rPr>
          <w:rFonts w:ascii="Arial" w:hAnsi="Arial" w:cs="Arial"/>
          <w:bCs/>
          <w:sz w:val="24"/>
        </w:rPr>
        <w:t xml:space="preserve"> this course</w:t>
      </w:r>
      <w:r>
        <w:rPr>
          <w:rFonts w:ascii="Arial" w:hAnsi="Arial" w:cs="Arial"/>
          <w:bCs/>
          <w:sz w:val="24"/>
        </w:rPr>
        <w:t xml:space="preserve"> impact any other academic unit’s enrollment or</w:t>
      </w:r>
      <w:r w:rsidRPr="00524605">
        <w:rPr>
          <w:rFonts w:ascii="Arial" w:hAnsi="Arial" w:cs="Arial"/>
          <w:bCs/>
          <w:sz w:val="24"/>
        </w:rPr>
        <w:t> </w:t>
      </w:r>
      <w:r>
        <w:rPr>
          <w:rFonts w:ascii="Arial" w:hAnsi="Arial" w:cs="Arial"/>
          <w:bCs/>
          <w:sz w:val="24"/>
        </w:rPr>
        <w:t xml:space="preserve">plan(s)? </w:t>
      </w:r>
      <w:r w:rsidRPr="00524605">
        <w:rPr>
          <w:rFonts w:ascii="Arial" w:hAnsi="Arial" w:cs="Arial"/>
          <w:bCs/>
          <w:sz w:val="24"/>
        </w:rPr>
        <w:t>       </w:t>
      </w:r>
      <w:r>
        <w:rPr>
          <w:rFonts w:ascii="Arial" w:hAnsi="Arial" w:cs="Arial"/>
          <w:bCs/>
          <w:sz w:val="24"/>
        </w:rPr>
        <w:t xml:space="preserve"> </w:t>
      </w:r>
      <w:r w:rsidRPr="00524605">
        <w:rPr>
          <w:rFonts w:ascii="Arial" w:hAnsi="Arial" w:cs="Arial"/>
          <w:bCs/>
          <w:sz w:val="24"/>
        </w:rPr>
        <w:t xml:space="preserve">     Yes </w:t>
      </w:r>
      <w:r w:rsidR="00407890" w:rsidRPr="00524605">
        <w:rPr>
          <w:rFonts w:ascii="Arial" w:hAnsi="Arial" w:cs="Arial"/>
          <w:bCs/>
          <w:sz w:val="24"/>
        </w:rPr>
        <w:fldChar w:fldCharType="begin">
          <w:ffData>
            <w:name w:val="Check28"/>
            <w:enabled/>
            <w:calcOnExit w:val="0"/>
            <w:checkBox>
              <w:sizeAuto/>
              <w:default w:val="0"/>
            </w:checkBox>
          </w:ffData>
        </w:fldChar>
      </w:r>
      <w:r w:rsidRPr="00524605">
        <w:rPr>
          <w:rFonts w:ascii="Arial" w:hAnsi="Arial" w:cs="Arial"/>
          <w:bCs/>
          <w:sz w:val="24"/>
        </w:rPr>
        <w:instrText xml:space="preserve"> FORMCHECKBOX </w:instrText>
      </w:r>
      <w:r w:rsidR="00407890">
        <w:rPr>
          <w:rFonts w:ascii="Arial" w:hAnsi="Arial" w:cs="Arial"/>
          <w:bCs/>
          <w:sz w:val="24"/>
        </w:rPr>
      </w:r>
      <w:r w:rsidR="00407890">
        <w:rPr>
          <w:rFonts w:ascii="Arial" w:hAnsi="Arial" w:cs="Arial"/>
          <w:bCs/>
          <w:sz w:val="24"/>
        </w:rPr>
        <w:fldChar w:fldCharType="separate"/>
      </w:r>
      <w:r w:rsidR="00407890" w:rsidRPr="00524605">
        <w:rPr>
          <w:rFonts w:ascii="Arial" w:hAnsi="Arial" w:cs="Arial"/>
          <w:bCs/>
          <w:sz w:val="24"/>
        </w:rPr>
        <w:fldChar w:fldCharType="end"/>
      </w:r>
      <w:r w:rsidRPr="00524605">
        <w:rPr>
          <w:rFonts w:ascii="Arial" w:hAnsi="Arial" w:cs="Arial"/>
          <w:bCs/>
          <w:sz w:val="24"/>
        </w:rPr>
        <w:t xml:space="preserve">      No </w:t>
      </w:r>
      <w:r w:rsidR="00407890">
        <w:rPr>
          <w:rFonts w:ascii="Arial" w:hAnsi="Arial" w:cs="Arial"/>
          <w:bCs/>
          <w:sz w:val="24"/>
        </w:rPr>
        <w:fldChar w:fldCharType="begin">
          <w:ffData>
            <w:name w:val=""/>
            <w:enabled/>
            <w:calcOnExit w:val="0"/>
            <w:checkBox>
              <w:sizeAuto/>
              <w:default w:val="1"/>
            </w:checkBox>
          </w:ffData>
        </w:fldChar>
      </w:r>
      <w:r w:rsidR="002C687B">
        <w:rPr>
          <w:rFonts w:ascii="Arial" w:hAnsi="Arial" w:cs="Arial"/>
          <w:bCs/>
          <w:sz w:val="24"/>
        </w:rPr>
        <w:instrText xml:space="preserve"> FORMCHECKBOX </w:instrText>
      </w:r>
      <w:r w:rsidR="00407890">
        <w:rPr>
          <w:rFonts w:ascii="Arial" w:hAnsi="Arial" w:cs="Arial"/>
          <w:bCs/>
          <w:sz w:val="24"/>
        </w:rPr>
      </w:r>
      <w:r w:rsidR="00407890">
        <w:rPr>
          <w:rFonts w:ascii="Arial" w:hAnsi="Arial" w:cs="Arial"/>
          <w:bCs/>
          <w:sz w:val="24"/>
        </w:rPr>
        <w:fldChar w:fldCharType="separate"/>
      </w:r>
      <w:r w:rsidR="00407890">
        <w:rPr>
          <w:rFonts w:ascii="Arial" w:hAnsi="Arial" w:cs="Arial"/>
          <w:bCs/>
          <w:sz w:val="24"/>
        </w:rPr>
        <w:fldChar w:fldCharType="end"/>
      </w:r>
    </w:p>
    <w:p w:rsidR="00770C94" w:rsidRPr="00BA6C55" w:rsidRDefault="0008452A" w:rsidP="007526A7">
      <w:pPr>
        <w:spacing w:after="0"/>
        <w:rPr>
          <w:rFonts w:ascii="Arial" w:hAnsi="Arial" w:cs="Arial"/>
          <w:bCs/>
          <w:sz w:val="24"/>
          <w:szCs w:val="24"/>
        </w:rPr>
      </w:pPr>
      <w:r w:rsidRPr="007526A7">
        <w:rPr>
          <w:rFonts w:ascii="Arial" w:hAnsi="Arial" w:cs="Arial"/>
          <w:sz w:val="24"/>
          <w:szCs w:val="24"/>
        </w:rPr>
        <w:t xml:space="preserve">       </w:t>
      </w:r>
      <w:r w:rsidR="007526A7" w:rsidRPr="00BA6C55">
        <w:rPr>
          <w:rFonts w:ascii="Arial" w:hAnsi="Arial" w:cs="Arial"/>
          <w:bCs/>
          <w:sz w:val="24"/>
          <w:szCs w:val="24"/>
        </w:rPr>
        <w:t xml:space="preserve">If </w:t>
      </w:r>
      <w:r w:rsidR="00770C94" w:rsidRPr="00BA6C55">
        <w:rPr>
          <w:rFonts w:ascii="Arial" w:hAnsi="Arial" w:cs="Arial"/>
          <w:bCs/>
          <w:sz w:val="24"/>
          <w:szCs w:val="24"/>
        </w:rPr>
        <w:t>yes</w:t>
      </w:r>
      <w:r w:rsidR="007526A7" w:rsidRPr="00BA6C55">
        <w:rPr>
          <w:rFonts w:ascii="Arial" w:hAnsi="Arial" w:cs="Arial"/>
          <w:bCs/>
          <w:sz w:val="24"/>
          <w:szCs w:val="24"/>
        </w:rPr>
        <w:t>, describe the impact</w:t>
      </w:r>
      <w:r w:rsidR="00770C94" w:rsidRPr="00BA6C55">
        <w:rPr>
          <w:rFonts w:ascii="Arial" w:hAnsi="Arial" w:cs="Arial"/>
          <w:bCs/>
          <w:sz w:val="24"/>
          <w:szCs w:val="24"/>
        </w:rPr>
        <w:t>.  If applicable</w:t>
      </w:r>
      <w:r w:rsidR="00F45CAB" w:rsidRPr="00BA6C55">
        <w:rPr>
          <w:rFonts w:ascii="Arial" w:hAnsi="Arial" w:cs="Arial"/>
          <w:bCs/>
          <w:sz w:val="24"/>
          <w:szCs w:val="24"/>
        </w:rPr>
        <w:t>,</w:t>
      </w:r>
      <w:r w:rsidR="00770C94" w:rsidRPr="00BA6C55">
        <w:rPr>
          <w:rFonts w:ascii="Arial" w:hAnsi="Arial" w:cs="Arial"/>
          <w:bCs/>
          <w:sz w:val="24"/>
          <w:szCs w:val="24"/>
        </w:rPr>
        <w:t xml:space="preserve"> </w:t>
      </w:r>
      <w:r w:rsidR="007526A7" w:rsidRPr="00BA6C55">
        <w:rPr>
          <w:rFonts w:ascii="Arial" w:hAnsi="Arial" w:cs="Arial"/>
          <w:bCs/>
          <w:sz w:val="24"/>
          <w:szCs w:val="24"/>
        </w:rPr>
        <w:t>include evidence of notification</w:t>
      </w:r>
      <w:r w:rsidR="00F45CAB" w:rsidRPr="00BA6C55">
        <w:rPr>
          <w:rFonts w:ascii="Arial" w:hAnsi="Arial" w:cs="Arial"/>
          <w:bCs/>
          <w:sz w:val="24"/>
          <w:szCs w:val="24"/>
        </w:rPr>
        <w:t xml:space="preserve"> to</w:t>
      </w:r>
      <w:r w:rsidR="007526A7" w:rsidRPr="00BA6C55">
        <w:rPr>
          <w:rFonts w:ascii="Arial" w:hAnsi="Arial" w:cs="Arial"/>
          <w:bCs/>
          <w:sz w:val="24"/>
          <w:szCs w:val="24"/>
        </w:rPr>
        <w:t xml:space="preserve"> and/or response from </w:t>
      </w:r>
      <w:r w:rsidR="00770C94" w:rsidRPr="00BA6C55">
        <w:rPr>
          <w:rFonts w:ascii="Arial" w:hAnsi="Arial" w:cs="Arial"/>
          <w:bCs/>
          <w:sz w:val="24"/>
          <w:szCs w:val="24"/>
        </w:rPr>
        <w:t xml:space="preserve">       </w:t>
      </w:r>
    </w:p>
    <w:p w:rsidR="00D15FA4" w:rsidRDefault="00770C94" w:rsidP="007526A7">
      <w:pPr>
        <w:spacing w:after="0"/>
        <w:rPr>
          <w:rFonts w:ascii="Arial" w:hAnsi="Arial" w:cs="Arial"/>
          <w:bCs/>
          <w:sz w:val="24"/>
          <w:szCs w:val="24"/>
        </w:rPr>
      </w:pPr>
      <w:r w:rsidRPr="00BA6C55">
        <w:rPr>
          <w:rFonts w:ascii="Arial" w:hAnsi="Arial" w:cs="Arial"/>
          <w:bCs/>
          <w:sz w:val="24"/>
          <w:szCs w:val="24"/>
        </w:rPr>
        <w:t xml:space="preserve">       </w:t>
      </w:r>
      <w:r w:rsidR="007526A7" w:rsidRPr="00BA6C55">
        <w:rPr>
          <w:rFonts w:ascii="Arial" w:hAnsi="Arial" w:cs="Arial"/>
          <w:bCs/>
          <w:sz w:val="24"/>
          <w:szCs w:val="24"/>
        </w:rPr>
        <w:t>each impacted academic unit</w:t>
      </w:r>
    </w:p>
    <w:p w:rsidR="002C77D5" w:rsidRDefault="002C77D5" w:rsidP="007526A7">
      <w:pPr>
        <w:spacing w:after="0"/>
        <w:rPr>
          <w:rFonts w:ascii="Arial" w:hAnsi="Arial" w:cs="Arial"/>
          <w:sz w:val="24"/>
          <w:szCs w:val="24"/>
        </w:rPr>
      </w:pPr>
    </w:p>
    <w:p w:rsidR="00DE5B0F" w:rsidRDefault="00DE5B0F" w:rsidP="00582E28">
      <w:pPr>
        <w:spacing w:after="0"/>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4</w:t>
      </w:r>
      <w:r w:rsidR="006E5BD3">
        <w:rPr>
          <w:rFonts w:ascii="Arial" w:hAnsi="Arial" w:cs="Arial"/>
          <w:sz w:val="24"/>
          <w:szCs w:val="24"/>
        </w:rPr>
        <w:t>.</w:t>
      </w:r>
      <w:r w:rsidRPr="00DE5B0F">
        <w:rPr>
          <w:rFonts w:ascii="Arial" w:hAnsi="Arial" w:cs="Arial"/>
          <w:sz w:val="24"/>
          <w:szCs w:val="24"/>
        </w:rPr>
        <w:t xml:space="preserve">  Grading option:  </w:t>
      </w:r>
      <w:r>
        <w:rPr>
          <w:rFonts w:ascii="Arial" w:hAnsi="Arial" w:cs="Arial"/>
          <w:sz w:val="24"/>
          <w:szCs w:val="24"/>
        </w:rPr>
        <w:t xml:space="preserve">        </w:t>
      </w:r>
      <w:r w:rsidRPr="00DE5B0F">
        <w:rPr>
          <w:rFonts w:ascii="Arial" w:hAnsi="Arial" w:cs="Arial"/>
          <w:sz w:val="24"/>
          <w:szCs w:val="24"/>
        </w:rPr>
        <w:t>     Letter grade</w:t>
      </w:r>
      <w:bookmarkStart w:id="3" w:name="Check1"/>
      <w:r w:rsidRPr="00DE5B0F">
        <w:rPr>
          <w:rFonts w:ascii="Arial" w:hAnsi="Arial" w:cs="Arial"/>
          <w:sz w:val="24"/>
          <w:szCs w:val="24"/>
        </w:rPr>
        <w:t xml:space="preserve">   </w:t>
      </w:r>
      <w:bookmarkEnd w:id="3"/>
      <w:r w:rsidR="00407890">
        <w:rPr>
          <w:rFonts w:ascii="Arial" w:hAnsi="Arial" w:cs="Arial"/>
          <w:bCs/>
          <w:sz w:val="24"/>
        </w:rPr>
        <w:fldChar w:fldCharType="begin">
          <w:ffData>
            <w:name w:val=""/>
            <w:enabled/>
            <w:calcOnExit w:val="0"/>
            <w:checkBox>
              <w:sizeAuto/>
              <w:default w:val="1"/>
            </w:checkBox>
          </w:ffData>
        </w:fldChar>
      </w:r>
      <w:r w:rsidR="002C687B">
        <w:rPr>
          <w:rFonts w:ascii="Arial" w:hAnsi="Arial" w:cs="Arial"/>
          <w:bCs/>
          <w:sz w:val="24"/>
        </w:rPr>
        <w:instrText xml:space="preserve"> FORMCHECKBOX </w:instrText>
      </w:r>
      <w:r w:rsidR="00407890">
        <w:rPr>
          <w:rFonts w:ascii="Arial" w:hAnsi="Arial" w:cs="Arial"/>
          <w:bCs/>
          <w:sz w:val="24"/>
        </w:rPr>
      </w:r>
      <w:r w:rsidR="00407890">
        <w:rPr>
          <w:rFonts w:ascii="Arial" w:hAnsi="Arial" w:cs="Arial"/>
          <w:bCs/>
          <w:sz w:val="24"/>
        </w:rPr>
        <w:fldChar w:fldCharType="separate"/>
      </w:r>
      <w:r w:rsidR="00407890">
        <w:rPr>
          <w:rFonts w:ascii="Arial" w:hAnsi="Arial" w:cs="Arial"/>
          <w:bCs/>
          <w:sz w:val="24"/>
        </w:rPr>
        <w:fldChar w:fldCharType="end"/>
      </w:r>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xml:space="preserve">      </w:t>
      </w:r>
      <w:r w:rsidRPr="00DE5B0F">
        <w:rPr>
          <w:rFonts w:ascii="Arial" w:hAnsi="Arial" w:cs="Arial"/>
          <w:sz w:val="24"/>
          <w:szCs w:val="24"/>
        </w:rPr>
        <w:t>Pass/Fail</w:t>
      </w:r>
      <w:bookmarkStart w:id="4" w:name="Check2"/>
      <w:r w:rsidRPr="00DE5B0F">
        <w:rPr>
          <w:rFonts w:ascii="Arial" w:hAnsi="Arial" w:cs="Arial"/>
          <w:sz w:val="24"/>
          <w:szCs w:val="24"/>
        </w:rPr>
        <w:t xml:space="preserve">   </w:t>
      </w:r>
      <w:r w:rsidR="00407890" w:rsidRPr="00DE5B0F">
        <w:rPr>
          <w:rFonts w:ascii="Arial" w:hAnsi="Arial" w:cs="Arial"/>
          <w:b/>
          <w:bCs/>
          <w:sz w:val="24"/>
          <w:szCs w:val="24"/>
        </w:rPr>
        <w:fldChar w:fldCharType="begin">
          <w:ffData>
            <w:name w:val="Check2"/>
            <w:enabled/>
            <w:calcOnExit w:val="0"/>
            <w:checkBox>
              <w:sizeAuto/>
              <w:default w:val="0"/>
              <w:checked w:val="0"/>
            </w:checkBox>
          </w:ffData>
        </w:fldChar>
      </w:r>
      <w:r w:rsidRPr="00DE5B0F">
        <w:rPr>
          <w:rFonts w:ascii="Arial" w:hAnsi="Arial" w:cs="Arial"/>
          <w:b/>
          <w:bCs/>
          <w:sz w:val="24"/>
          <w:szCs w:val="24"/>
        </w:rPr>
        <w:instrText xml:space="preserve"> FORMCHECKBOX </w:instrText>
      </w:r>
      <w:r w:rsidR="00407890">
        <w:rPr>
          <w:rFonts w:ascii="Arial" w:hAnsi="Arial" w:cs="Arial"/>
          <w:b/>
          <w:bCs/>
          <w:sz w:val="24"/>
          <w:szCs w:val="24"/>
        </w:rPr>
      </w:r>
      <w:r w:rsidR="00407890">
        <w:rPr>
          <w:rFonts w:ascii="Arial" w:hAnsi="Arial" w:cs="Arial"/>
          <w:b/>
          <w:bCs/>
          <w:sz w:val="24"/>
          <w:szCs w:val="24"/>
        </w:rPr>
        <w:fldChar w:fldCharType="separate"/>
      </w:r>
      <w:r w:rsidR="00407890" w:rsidRPr="00DE5B0F">
        <w:rPr>
          <w:rFonts w:ascii="Arial" w:hAnsi="Arial" w:cs="Arial"/>
          <w:b/>
          <w:bCs/>
          <w:sz w:val="24"/>
          <w:szCs w:val="24"/>
        </w:rPr>
        <w:fldChar w:fldCharType="end"/>
      </w:r>
      <w:bookmarkEnd w:id="4"/>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w:t>
      </w:r>
      <w:r w:rsidRPr="00DE5B0F">
        <w:rPr>
          <w:rFonts w:ascii="Arial" w:hAnsi="Arial" w:cs="Arial"/>
          <w:sz w:val="24"/>
          <w:szCs w:val="24"/>
        </w:rPr>
        <w:t>Both</w:t>
      </w:r>
      <w:bookmarkStart w:id="5" w:name="Check3"/>
      <w:r w:rsidRPr="00DE5B0F">
        <w:rPr>
          <w:rFonts w:ascii="Arial" w:hAnsi="Arial" w:cs="Arial"/>
          <w:sz w:val="24"/>
          <w:szCs w:val="24"/>
        </w:rPr>
        <w:t xml:space="preserve">   </w:t>
      </w:r>
      <w:r w:rsidR="00407890" w:rsidRPr="00DE5B0F">
        <w:rPr>
          <w:rFonts w:ascii="Arial" w:hAnsi="Arial" w:cs="Arial"/>
          <w:b/>
          <w:bCs/>
          <w:sz w:val="24"/>
          <w:szCs w:val="24"/>
        </w:rPr>
        <w:fldChar w:fldCharType="begin">
          <w:ffData>
            <w:name w:val="Check3"/>
            <w:enabled/>
            <w:calcOnExit w:val="0"/>
            <w:checkBox>
              <w:sizeAuto/>
              <w:default w:val="0"/>
            </w:checkBox>
          </w:ffData>
        </w:fldChar>
      </w:r>
      <w:r w:rsidRPr="00DE5B0F">
        <w:rPr>
          <w:rFonts w:ascii="Arial" w:hAnsi="Arial" w:cs="Arial"/>
          <w:b/>
          <w:bCs/>
          <w:sz w:val="24"/>
          <w:szCs w:val="24"/>
        </w:rPr>
        <w:instrText xml:space="preserve"> FORMCHECKBOX </w:instrText>
      </w:r>
      <w:r w:rsidR="00407890">
        <w:rPr>
          <w:rFonts w:ascii="Arial" w:hAnsi="Arial" w:cs="Arial"/>
          <w:b/>
          <w:bCs/>
          <w:sz w:val="24"/>
          <w:szCs w:val="24"/>
        </w:rPr>
      </w:r>
      <w:r w:rsidR="00407890">
        <w:rPr>
          <w:rFonts w:ascii="Arial" w:hAnsi="Arial" w:cs="Arial"/>
          <w:b/>
          <w:bCs/>
          <w:sz w:val="24"/>
          <w:szCs w:val="24"/>
        </w:rPr>
        <w:fldChar w:fldCharType="separate"/>
      </w:r>
      <w:r w:rsidR="00407890" w:rsidRPr="00DE5B0F">
        <w:rPr>
          <w:rFonts w:ascii="Arial" w:hAnsi="Arial" w:cs="Arial"/>
          <w:b/>
          <w:bCs/>
          <w:sz w:val="24"/>
          <w:szCs w:val="24"/>
        </w:rPr>
        <w:fldChar w:fldCharType="end"/>
      </w:r>
      <w:bookmarkEnd w:id="5"/>
      <w:r w:rsidRPr="00DE5B0F">
        <w:rPr>
          <w:rFonts w:ascii="Arial" w:hAnsi="Arial" w:cs="Arial"/>
          <w:sz w:val="24"/>
          <w:szCs w:val="24"/>
        </w:rPr>
        <w:t xml:space="preserve">         </w:t>
      </w:r>
    </w:p>
    <w:p w:rsidR="006B1B1D" w:rsidRDefault="006B1B1D" w:rsidP="00582E2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4"/>
        <w:gridCol w:w="2754"/>
        <w:gridCol w:w="3060"/>
        <w:gridCol w:w="2340"/>
      </w:tblGrid>
      <w:tr w:rsidR="00DE5B0F" w:rsidTr="00DE5B0F">
        <w:trPr>
          <w:trHeight w:val="432"/>
        </w:trPr>
        <w:tc>
          <w:tcPr>
            <w:tcW w:w="2754" w:type="dxa"/>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5</w:t>
            </w:r>
            <w:r w:rsidRPr="00DE5B0F">
              <w:rPr>
                <w:rFonts w:ascii="Arial" w:hAnsi="Arial" w:cs="Arial"/>
                <w:sz w:val="24"/>
                <w:szCs w:val="24"/>
              </w:rPr>
              <w:t>. Co-convened with:</w:t>
            </w:r>
          </w:p>
        </w:tc>
        <w:tc>
          <w:tcPr>
            <w:tcW w:w="2754" w:type="dxa"/>
            <w:tcBorders>
              <w:bottom w:val="single" w:sz="4" w:space="0" w:color="auto"/>
            </w:tcBorders>
            <w:vAlign w:val="bottom"/>
          </w:tcPr>
          <w:p w:rsidR="00DE5B0F" w:rsidRPr="00DE5B0F" w:rsidRDefault="00DE5B0F" w:rsidP="00DE5B0F">
            <w:pPr>
              <w:rPr>
                <w:rFonts w:ascii="Arial" w:hAnsi="Arial" w:cs="Arial"/>
                <w:sz w:val="24"/>
                <w:szCs w:val="24"/>
              </w:rPr>
            </w:pPr>
          </w:p>
        </w:tc>
        <w:tc>
          <w:tcPr>
            <w:tcW w:w="3060" w:type="dxa"/>
            <w:vAlign w:val="bottom"/>
          </w:tcPr>
          <w:p w:rsidR="00DE5B0F" w:rsidRPr="00DE5B0F" w:rsidRDefault="00DE5B0F" w:rsidP="00DF6284">
            <w:pPr>
              <w:rPr>
                <w:rFonts w:ascii="Arial" w:hAnsi="Arial" w:cs="Arial"/>
                <w:sz w:val="24"/>
                <w:szCs w:val="24"/>
              </w:rPr>
            </w:pPr>
            <w:r w:rsidRPr="00DE5B0F">
              <w:rPr>
                <w:rFonts w:ascii="Arial" w:hAnsi="Arial" w:cs="Arial"/>
                <w:bCs/>
                <w:sz w:val="24"/>
                <w:szCs w:val="24"/>
              </w:rPr>
              <w:t>1</w:t>
            </w:r>
            <w:r w:rsidR="00DF6284">
              <w:rPr>
                <w:rFonts w:ascii="Arial" w:hAnsi="Arial" w:cs="Arial"/>
                <w:bCs/>
                <w:sz w:val="24"/>
                <w:szCs w:val="24"/>
              </w:rPr>
              <w:t>4</w:t>
            </w:r>
            <w:r w:rsidRPr="00DE5B0F">
              <w:rPr>
                <w:rFonts w:ascii="Arial" w:hAnsi="Arial" w:cs="Arial"/>
                <w:bCs/>
                <w:sz w:val="24"/>
                <w:szCs w:val="24"/>
              </w:rPr>
              <w:t>a. UGC approval date</w:t>
            </w:r>
            <w:r w:rsidRPr="00DE5B0F">
              <w:rPr>
                <w:rFonts w:ascii="Arial" w:hAnsi="Arial" w:cs="Arial"/>
                <w:bCs/>
                <w:color w:val="FF0000"/>
                <w:sz w:val="24"/>
                <w:szCs w:val="24"/>
              </w:rPr>
              <w:t>*</w:t>
            </w:r>
            <w:r w:rsidRPr="00DE5B0F">
              <w:rPr>
                <w:rFonts w:ascii="Arial" w:hAnsi="Arial" w:cs="Arial"/>
                <w:bCs/>
                <w:sz w:val="24"/>
                <w:szCs w:val="24"/>
              </w:rPr>
              <w:t>:</w:t>
            </w:r>
          </w:p>
        </w:tc>
        <w:tc>
          <w:tcPr>
            <w:tcW w:w="2340" w:type="dxa"/>
            <w:tcBorders>
              <w:bottom w:val="single" w:sz="4" w:space="0" w:color="auto"/>
            </w:tcBorders>
            <w:vAlign w:val="bottom"/>
          </w:tcPr>
          <w:p w:rsidR="00DE5B0F" w:rsidRPr="00DE5B0F" w:rsidRDefault="00DE5B0F" w:rsidP="00DE5B0F">
            <w:pPr>
              <w:rPr>
                <w:rFonts w:ascii="Arial" w:hAnsi="Arial" w:cs="Arial"/>
                <w:sz w:val="24"/>
                <w:szCs w:val="24"/>
              </w:rPr>
            </w:pPr>
          </w:p>
        </w:tc>
      </w:tr>
      <w:tr w:rsidR="00DE5B0F" w:rsidTr="00DE5B0F">
        <w:tc>
          <w:tcPr>
            <w:tcW w:w="10908" w:type="dxa"/>
            <w:gridSpan w:val="4"/>
          </w:tcPr>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Pr>
                <w:rFonts w:ascii="Arial" w:hAnsi="Arial" w:cs="Arial"/>
                <w:b/>
                <w:sz w:val="24"/>
                <w:szCs w:val="24"/>
              </w:rPr>
              <w:t xml:space="preserve"> </w:t>
            </w:r>
            <w:r w:rsidRPr="00DE5B0F">
              <w:rPr>
                <w:rFonts w:ascii="Arial" w:hAnsi="Arial" w:cs="Arial"/>
                <w:b/>
                <w:sz w:val="24"/>
                <w:szCs w:val="24"/>
              </w:rPr>
              <w:t xml:space="preserve">  </w:t>
            </w:r>
            <w:r w:rsidR="00FA3F35">
              <w:rPr>
                <w:rFonts w:ascii="Arial" w:hAnsi="Arial" w:cs="Arial"/>
                <w:b/>
                <w:sz w:val="24"/>
                <w:szCs w:val="24"/>
              </w:rPr>
              <w:t xml:space="preserve"> </w:t>
            </w:r>
            <w:r w:rsidRPr="00DE5B0F">
              <w:rPr>
                <w:rFonts w:ascii="Arial" w:hAnsi="Arial" w:cs="Arial"/>
                <w:sz w:val="24"/>
                <w:szCs w:val="24"/>
              </w:rPr>
              <w:t>(For example: ESE 450 and ESE 550</w:t>
            </w:r>
            <w:r w:rsidR="006E5BD3">
              <w:rPr>
                <w:rFonts w:ascii="Arial" w:hAnsi="Arial" w:cs="Arial"/>
                <w:sz w:val="24"/>
                <w:szCs w:val="24"/>
              </w:rPr>
              <w:t xml:space="preserve">)   </w:t>
            </w:r>
            <w:hyperlink r:id="rId13" w:history="1">
              <w:r w:rsidR="00FA3F35">
                <w:rPr>
                  <w:rStyle w:val="Hyperlink"/>
                  <w:rFonts w:ascii="Arial" w:hAnsi="Arial" w:cs="Arial"/>
                  <w:sz w:val="24"/>
                  <w:szCs w:val="24"/>
                </w:rPr>
                <w:t>See co-convening policy</w:t>
              </w:r>
            </w:hyperlink>
            <w:r w:rsidR="006E5BD3">
              <w:rPr>
                <w:rFonts w:ascii="Arial" w:hAnsi="Arial" w:cs="Arial"/>
                <w:sz w:val="24"/>
                <w:szCs w:val="24"/>
              </w:rPr>
              <w:t>.</w:t>
            </w:r>
            <w:r w:rsidRPr="00DE5B0F">
              <w:rPr>
                <w:rFonts w:ascii="Arial" w:hAnsi="Arial" w:cs="Arial"/>
                <w:sz w:val="24"/>
                <w:szCs w:val="24"/>
              </w:rPr>
              <w:t xml:space="preserve"> </w:t>
            </w:r>
          </w:p>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sidRPr="00DE5B0F">
              <w:rPr>
                <w:rFonts w:ascii="Arial" w:hAnsi="Arial" w:cs="Arial"/>
                <w:color w:val="FF0000"/>
                <w:sz w:val="24"/>
                <w:szCs w:val="24"/>
              </w:rPr>
              <w:t>*</w:t>
            </w:r>
            <w:r w:rsidRPr="00DE5B0F">
              <w:rPr>
                <w:rFonts w:ascii="Arial" w:hAnsi="Arial" w:cs="Arial"/>
                <w:sz w:val="24"/>
                <w:szCs w:val="24"/>
              </w:rPr>
              <w:t>Must be approved by UGC before UCC submission, and both course syllabi must be presented</w:t>
            </w:r>
            <w:r w:rsidR="00E620B4">
              <w:rPr>
                <w:rFonts w:ascii="Arial" w:hAnsi="Arial" w:cs="Arial"/>
                <w:sz w:val="24"/>
                <w:szCs w:val="24"/>
              </w:rPr>
              <w:t>.</w:t>
            </w:r>
          </w:p>
        </w:tc>
      </w:tr>
    </w:tbl>
    <w:p w:rsidR="00DE5B0F" w:rsidRPr="00DE5B0F" w:rsidRDefault="00DE5B0F" w:rsidP="006B1B1D">
      <w:pPr>
        <w:spacing w:after="0"/>
        <w:rPr>
          <w:rFonts w:ascii="Arial" w:hAnsi="Arial" w:cs="Arial"/>
          <w:sz w:val="24"/>
          <w:szCs w:val="24"/>
        </w:rPr>
      </w:pPr>
      <w:r w:rsidRPr="00DE5B0F">
        <w:rPr>
          <w:rFonts w:ascii="Arial" w:hAnsi="Arial"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8"/>
        <w:gridCol w:w="1980"/>
        <w:gridCol w:w="720"/>
        <w:gridCol w:w="90"/>
        <w:gridCol w:w="1080"/>
        <w:gridCol w:w="756"/>
        <w:gridCol w:w="1224"/>
        <w:gridCol w:w="270"/>
        <w:gridCol w:w="2178"/>
      </w:tblGrid>
      <w:tr w:rsidR="00DE5B0F" w:rsidTr="006B1B1D">
        <w:trPr>
          <w:trHeight w:val="432"/>
        </w:trPr>
        <w:tc>
          <w:tcPr>
            <w:tcW w:w="2718" w:type="dxa"/>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6</w:t>
            </w:r>
            <w:r w:rsidRPr="00DE5B0F">
              <w:rPr>
                <w:rFonts w:ascii="Arial" w:hAnsi="Arial" w:cs="Arial"/>
                <w:sz w:val="24"/>
                <w:szCs w:val="24"/>
              </w:rPr>
              <w:t>. Cross-listed with:</w:t>
            </w:r>
          </w:p>
        </w:tc>
        <w:tc>
          <w:tcPr>
            <w:tcW w:w="2790" w:type="dxa"/>
            <w:gridSpan w:val="3"/>
            <w:tcBorders>
              <w:bottom w:val="single" w:sz="4" w:space="0" w:color="auto"/>
            </w:tcBorders>
            <w:vAlign w:val="bottom"/>
          </w:tcPr>
          <w:p w:rsidR="00DE5B0F" w:rsidRPr="00DE5B0F" w:rsidRDefault="00DE5B0F" w:rsidP="00DE5B0F">
            <w:pPr>
              <w:rPr>
                <w:rFonts w:ascii="Arial" w:hAnsi="Arial" w:cs="Arial"/>
                <w:sz w:val="24"/>
                <w:szCs w:val="24"/>
              </w:rPr>
            </w:pPr>
          </w:p>
        </w:tc>
        <w:tc>
          <w:tcPr>
            <w:tcW w:w="5508" w:type="dxa"/>
            <w:gridSpan w:val="5"/>
            <w:vAlign w:val="bottom"/>
          </w:tcPr>
          <w:p w:rsidR="00DE5B0F" w:rsidRPr="00DE5B0F" w:rsidRDefault="00DE5B0F" w:rsidP="006B1B1D">
            <w:pPr>
              <w:rPr>
                <w:rFonts w:ascii="Arial" w:hAnsi="Arial" w:cs="Arial"/>
                <w:sz w:val="24"/>
                <w:szCs w:val="24"/>
              </w:rPr>
            </w:pPr>
          </w:p>
        </w:tc>
      </w:tr>
      <w:tr w:rsidR="00DE5B0F" w:rsidTr="00DE5B0F">
        <w:tc>
          <w:tcPr>
            <w:tcW w:w="11016" w:type="dxa"/>
            <w:gridSpan w:val="9"/>
          </w:tcPr>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xml:space="preserve">      (For example: ES 450 and DIS 450)</w:t>
            </w:r>
            <w:r w:rsidR="00FA3F35">
              <w:rPr>
                <w:rFonts w:ascii="Arial" w:hAnsi="Arial" w:cs="Arial"/>
                <w:sz w:val="24"/>
                <w:szCs w:val="24"/>
              </w:rPr>
              <w:t xml:space="preserve">  </w:t>
            </w:r>
            <w:hyperlink r:id="rId14" w:history="1">
              <w:r w:rsidR="00FA3F35" w:rsidRPr="00FA3F35">
                <w:rPr>
                  <w:rStyle w:val="Hyperlink"/>
                  <w:rFonts w:ascii="Arial" w:hAnsi="Arial" w:cs="Arial"/>
                  <w:sz w:val="24"/>
                  <w:szCs w:val="24"/>
                </w:rPr>
                <w:t>See cross listing policy</w:t>
              </w:r>
            </w:hyperlink>
            <w:r w:rsidR="00E620B4">
              <w:t>.</w:t>
            </w:r>
          </w:p>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Please submit a single cross-listed syllabus that will be used for all cross-listed courses.</w:t>
            </w:r>
          </w:p>
          <w:p w:rsidR="00DE5B0F" w:rsidRPr="00DE5B0F" w:rsidRDefault="00DE5B0F" w:rsidP="00582E28">
            <w:pPr>
              <w:rPr>
                <w:rFonts w:ascii="Arial" w:hAnsi="Arial" w:cs="Arial"/>
                <w:sz w:val="24"/>
                <w:szCs w:val="24"/>
              </w:rPr>
            </w:pPr>
          </w:p>
        </w:tc>
      </w:tr>
      <w:tr w:rsidR="00DE5B0F" w:rsidTr="00835D20">
        <w:trPr>
          <w:trHeight w:val="302"/>
        </w:trPr>
        <w:tc>
          <w:tcPr>
            <w:tcW w:w="5418" w:type="dxa"/>
            <w:gridSpan w:val="3"/>
            <w:vAlign w:val="center"/>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7</w:t>
            </w:r>
            <w:r w:rsidRPr="00DE5B0F">
              <w:rPr>
                <w:rFonts w:ascii="Arial" w:hAnsi="Arial" w:cs="Arial"/>
                <w:sz w:val="24"/>
                <w:szCs w:val="24"/>
              </w:rPr>
              <w:t xml:space="preserve">. May course be repeated for </w:t>
            </w:r>
            <w:r w:rsidRPr="00DE5B0F">
              <w:rPr>
                <w:rFonts w:ascii="Arial" w:hAnsi="Arial" w:cs="Arial"/>
                <w:iCs/>
                <w:sz w:val="24"/>
                <w:szCs w:val="24"/>
              </w:rPr>
              <w:t>additional</w:t>
            </w:r>
            <w:r w:rsidRPr="00DE5B0F">
              <w:rPr>
                <w:rFonts w:ascii="Arial" w:hAnsi="Arial" w:cs="Arial"/>
                <w:sz w:val="24"/>
                <w:szCs w:val="24"/>
              </w:rPr>
              <w:t xml:space="preserve"> units?</w:t>
            </w:r>
          </w:p>
        </w:tc>
        <w:tc>
          <w:tcPr>
            <w:tcW w:w="1926" w:type="dxa"/>
            <w:gridSpan w:val="3"/>
            <w:vAlign w:val="center"/>
          </w:tcPr>
          <w:p w:rsidR="00DE5B0F" w:rsidRPr="00DE5B0F" w:rsidRDefault="00DE5B0F" w:rsidP="00835D20">
            <w:pPr>
              <w:rPr>
                <w:rFonts w:ascii="Arial" w:hAnsi="Arial" w:cs="Arial"/>
                <w:sz w:val="24"/>
                <w:szCs w:val="24"/>
              </w:rPr>
            </w:pPr>
          </w:p>
        </w:tc>
        <w:tc>
          <w:tcPr>
            <w:tcW w:w="3672" w:type="dxa"/>
            <w:gridSpan w:val="3"/>
            <w:vAlign w:val="center"/>
          </w:tcPr>
          <w:p w:rsidR="00DE5B0F" w:rsidRPr="00DE5B0F" w:rsidRDefault="00DE5B0F" w:rsidP="00740B48">
            <w:pPr>
              <w:rPr>
                <w:rFonts w:ascii="Arial" w:hAnsi="Arial" w:cs="Arial"/>
                <w:sz w:val="24"/>
                <w:szCs w:val="24"/>
              </w:rPr>
            </w:pPr>
            <w:r w:rsidRPr="00DE5B0F">
              <w:rPr>
                <w:rFonts w:ascii="Arial" w:hAnsi="Arial" w:cs="Arial"/>
                <w:bCs/>
                <w:sz w:val="24"/>
                <w:szCs w:val="24"/>
              </w:rPr>
              <w:t xml:space="preserve">                     </w:t>
            </w:r>
            <w:r w:rsidR="0099203A">
              <w:rPr>
                <w:rFonts w:ascii="Arial" w:hAnsi="Arial" w:cs="Arial"/>
                <w:bCs/>
                <w:sz w:val="24"/>
                <w:szCs w:val="24"/>
              </w:rPr>
              <w:t xml:space="preserve"> </w:t>
            </w:r>
            <w:r w:rsidRPr="00DE5B0F">
              <w:rPr>
                <w:rFonts w:ascii="Arial" w:hAnsi="Arial" w:cs="Arial"/>
                <w:bCs/>
                <w:sz w:val="24"/>
                <w:szCs w:val="24"/>
              </w:rPr>
              <w:t xml:space="preserve"> Yes </w:t>
            </w:r>
            <w:r w:rsidR="00407890"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407890">
              <w:rPr>
                <w:rFonts w:ascii="Arial" w:hAnsi="Arial" w:cs="Arial"/>
                <w:bCs/>
                <w:sz w:val="24"/>
                <w:szCs w:val="24"/>
              </w:rPr>
            </w:r>
            <w:r w:rsidR="00407890">
              <w:rPr>
                <w:rFonts w:ascii="Arial" w:hAnsi="Arial" w:cs="Arial"/>
                <w:bCs/>
                <w:sz w:val="24"/>
                <w:szCs w:val="24"/>
              </w:rPr>
              <w:fldChar w:fldCharType="separate"/>
            </w:r>
            <w:r w:rsidR="00407890" w:rsidRPr="00DE5B0F">
              <w:rPr>
                <w:rFonts w:ascii="Arial" w:hAnsi="Arial" w:cs="Arial"/>
                <w:bCs/>
                <w:sz w:val="24"/>
                <w:szCs w:val="24"/>
              </w:rPr>
              <w:fldChar w:fldCharType="end"/>
            </w:r>
            <w:r w:rsidRPr="00DE5B0F">
              <w:rPr>
                <w:rFonts w:ascii="Arial" w:hAnsi="Arial" w:cs="Arial"/>
                <w:bCs/>
                <w:sz w:val="24"/>
                <w:szCs w:val="24"/>
              </w:rPr>
              <w:t xml:space="preserve">      </w:t>
            </w:r>
            <w:r w:rsidR="00DF6284">
              <w:rPr>
                <w:rFonts w:ascii="Arial" w:hAnsi="Arial" w:cs="Arial"/>
                <w:bCs/>
                <w:sz w:val="24"/>
                <w:szCs w:val="24"/>
              </w:rPr>
              <w:t xml:space="preserve"> </w:t>
            </w:r>
            <w:r w:rsidRPr="00DE5B0F">
              <w:rPr>
                <w:rFonts w:ascii="Arial" w:hAnsi="Arial" w:cs="Arial"/>
                <w:bCs/>
                <w:sz w:val="24"/>
                <w:szCs w:val="24"/>
              </w:rPr>
              <w:t xml:space="preserve">No </w:t>
            </w:r>
            <w:r w:rsidR="00407890">
              <w:rPr>
                <w:rFonts w:ascii="Arial" w:hAnsi="Arial" w:cs="Arial"/>
                <w:bCs/>
                <w:sz w:val="24"/>
              </w:rPr>
              <w:fldChar w:fldCharType="begin">
                <w:ffData>
                  <w:name w:val=""/>
                  <w:enabled/>
                  <w:calcOnExit w:val="0"/>
                  <w:checkBox>
                    <w:sizeAuto/>
                    <w:default w:val="1"/>
                  </w:checkBox>
                </w:ffData>
              </w:fldChar>
            </w:r>
            <w:r w:rsidR="002C687B">
              <w:rPr>
                <w:rFonts w:ascii="Arial" w:hAnsi="Arial" w:cs="Arial"/>
                <w:bCs/>
                <w:sz w:val="24"/>
              </w:rPr>
              <w:instrText xml:space="preserve"> FORMCHECKBOX </w:instrText>
            </w:r>
            <w:r w:rsidR="00407890">
              <w:rPr>
                <w:rFonts w:ascii="Arial" w:hAnsi="Arial" w:cs="Arial"/>
                <w:bCs/>
                <w:sz w:val="24"/>
              </w:rPr>
            </w:r>
            <w:r w:rsidR="00407890">
              <w:rPr>
                <w:rFonts w:ascii="Arial" w:hAnsi="Arial" w:cs="Arial"/>
                <w:bCs/>
                <w:sz w:val="24"/>
              </w:rPr>
              <w:fldChar w:fldCharType="separate"/>
            </w:r>
            <w:r w:rsidR="00407890">
              <w:rPr>
                <w:rFonts w:ascii="Arial" w:hAnsi="Arial" w:cs="Arial"/>
                <w:bCs/>
                <w:sz w:val="24"/>
              </w:rPr>
              <w:fldChar w:fldCharType="end"/>
            </w:r>
          </w:p>
        </w:tc>
      </w:tr>
      <w:tr w:rsidR="00DE5B0F" w:rsidTr="00835D20">
        <w:trPr>
          <w:trHeight w:val="302"/>
        </w:trPr>
        <w:tc>
          <w:tcPr>
            <w:tcW w:w="4698" w:type="dxa"/>
            <w:gridSpan w:val="2"/>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a. If yes, maximum units allowed?</w:t>
            </w:r>
          </w:p>
        </w:tc>
        <w:tc>
          <w:tcPr>
            <w:tcW w:w="1890" w:type="dxa"/>
            <w:gridSpan w:val="3"/>
            <w:tcBorders>
              <w:bottom w:val="single" w:sz="4" w:space="0" w:color="auto"/>
            </w:tcBorders>
            <w:vAlign w:val="center"/>
          </w:tcPr>
          <w:p w:rsidR="00DE5B0F" w:rsidRPr="00DE5B0F" w:rsidRDefault="00DE5B0F" w:rsidP="00835D20">
            <w:pPr>
              <w:rPr>
                <w:rFonts w:ascii="Arial" w:hAnsi="Arial" w:cs="Arial"/>
                <w:sz w:val="24"/>
                <w:szCs w:val="24"/>
              </w:rPr>
            </w:pPr>
          </w:p>
        </w:tc>
        <w:tc>
          <w:tcPr>
            <w:tcW w:w="4428" w:type="dxa"/>
            <w:gridSpan w:val="4"/>
            <w:vAlign w:val="center"/>
          </w:tcPr>
          <w:p w:rsidR="00DE5B0F" w:rsidRPr="00DE5B0F" w:rsidRDefault="00DE5B0F" w:rsidP="00835D20">
            <w:pPr>
              <w:rPr>
                <w:rFonts w:ascii="Arial" w:hAnsi="Arial" w:cs="Arial"/>
                <w:sz w:val="24"/>
                <w:szCs w:val="24"/>
              </w:rPr>
            </w:pPr>
          </w:p>
        </w:tc>
      </w:tr>
      <w:tr w:rsidR="00DE5B0F" w:rsidTr="00835D20">
        <w:trPr>
          <w:trHeight w:val="302"/>
        </w:trPr>
        <w:tc>
          <w:tcPr>
            <w:tcW w:w="8568" w:type="dxa"/>
            <w:gridSpan w:val="7"/>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b. If yes, may course be repeated for additional units in the same term?</w:t>
            </w:r>
          </w:p>
        </w:tc>
        <w:tc>
          <w:tcPr>
            <w:tcW w:w="270" w:type="dxa"/>
            <w:vAlign w:val="center"/>
          </w:tcPr>
          <w:p w:rsidR="00DE5B0F" w:rsidRPr="00DE5B0F" w:rsidRDefault="00DE5B0F" w:rsidP="00835D20">
            <w:pPr>
              <w:rPr>
                <w:rFonts w:ascii="Arial" w:hAnsi="Arial" w:cs="Arial"/>
                <w:sz w:val="24"/>
                <w:szCs w:val="24"/>
              </w:rPr>
            </w:pPr>
          </w:p>
        </w:tc>
        <w:tc>
          <w:tcPr>
            <w:tcW w:w="2178" w:type="dxa"/>
            <w:vAlign w:val="center"/>
          </w:tcPr>
          <w:p w:rsidR="00DE5B0F" w:rsidRPr="00DE5B0F" w:rsidRDefault="00DE5B0F" w:rsidP="005C39D3">
            <w:pPr>
              <w:rPr>
                <w:rFonts w:ascii="Arial" w:hAnsi="Arial" w:cs="Arial"/>
                <w:sz w:val="24"/>
                <w:szCs w:val="24"/>
              </w:rPr>
            </w:pPr>
            <w:r w:rsidRPr="00DE5B0F">
              <w:rPr>
                <w:rFonts w:ascii="Arial" w:hAnsi="Arial" w:cs="Arial"/>
                <w:bCs/>
                <w:sz w:val="24"/>
                <w:szCs w:val="24"/>
              </w:rPr>
              <w:t xml:space="preserve">Yes </w:t>
            </w:r>
            <w:r w:rsidR="00407890"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407890">
              <w:rPr>
                <w:rFonts w:ascii="Arial" w:hAnsi="Arial" w:cs="Arial"/>
                <w:bCs/>
                <w:sz w:val="24"/>
                <w:szCs w:val="24"/>
              </w:rPr>
            </w:r>
            <w:r w:rsidR="00407890">
              <w:rPr>
                <w:rFonts w:ascii="Arial" w:hAnsi="Arial" w:cs="Arial"/>
                <w:bCs/>
                <w:sz w:val="24"/>
                <w:szCs w:val="24"/>
              </w:rPr>
              <w:fldChar w:fldCharType="separate"/>
            </w:r>
            <w:r w:rsidR="00407890" w:rsidRPr="00DE5B0F">
              <w:rPr>
                <w:rFonts w:ascii="Arial" w:hAnsi="Arial" w:cs="Arial"/>
                <w:bCs/>
                <w:sz w:val="24"/>
                <w:szCs w:val="24"/>
              </w:rPr>
              <w:fldChar w:fldCharType="end"/>
            </w:r>
            <w:r w:rsidRPr="00DE5B0F">
              <w:rPr>
                <w:rFonts w:ascii="Arial" w:hAnsi="Arial" w:cs="Arial"/>
                <w:bCs/>
                <w:sz w:val="24"/>
                <w:szCs w:val="24"/>
              </w:rPr>
              <w:t xml:space="preserve">    </w:t>
            </w:r>
            <w:r w:rsidR="005C39D3">
              <w:rPr>
                <w:rFonts w:ascii="Arial" w:hAnsi="Arial" w:cs="Arial"/>
                <w:bCs/>
                <w:sz w:val="24"/>
                <w:szCs w:val="24"/>
              </w:rPr>
              <w:t xml:space="preserve"> </w:t>
            </w:r>
            <w:r w:rsidRPr="00DE5B0F">
              <w:rPr>
                <w:rFonts w:ascii="Arial" w:hAnsi="Arial" w:cs="Arial"/>
                <w:bCs/>
                <w:sz w:val="24"/>
                <w:szCs w:val="24"/>
              </w:rPr>
              <w:t xml:space="preserve">   No </w:t>
            </w:r>
            <w:r w:rsidR="00407890" w:rsidRPr="00DE5B0F">
              <w:rPr>
                <w:rFonts w:ascii="Arial" w:hAnsi="Arial" w:cs="Arial"/>
                <w:bCs/>
                <w:sz w:val="24"/>
                <w:szCs w:val="24"/>
              </w:rPr>
              <w:fldChar w:fldCharType="begin">
                <w:ffData>
                  <w:name w:val="Check29"/>
                  <w:enabled/>
                  <w:calcOnExit w:val="0"/>
                  <w:checkBox>
                    <w:sizeAuto/>
                    <w:default w:val="0"/>
                  </w:checkBox>
                </w:ffData>
              </w:fldChar>
            </w:r>
            <w:r w:rsidRPr="00DE5B0F">
              <w:rPr>
                <w:rFonts w:ascii="Arial" w:hAnsi="Arial" w:cs="Arial"/>
                <w:bCs/>
                <w:sz w:val="24"/>
                <w:szCs w:val="24"/>
              </w:rPr>
              <w:instrText xml:space="preserve"> FORMCHECKBOX </w:instrText>
            </w:r>
            <w:r w:rsidR="00407890">
              <w:rPr>
                <w:rFonts w:ascii="Arial" w:hAnsi="Arial" w:cs="Arial"/>
                <w:bCs/>
                <w:sz w:val="24"/>
                <w:szCs w:val="24"/>
              </w:rPr>
            </w:r>
            <w:r w:rsidR="00407890">
              <w:rPr>
                <w:rFonts w:ascii="Arial" w:hAnsi="Arial" w:cs="Arial"/>
                <w:bCs/>
                <w:sz w:val="24"/>
                <w:szCs w:val="24"/>
              </w:rPr>
              <w:fldChar w:fldCharType="separate"/>
            </w:r>
            <w:r w:rsidR="00407890" w:rsidRPr="00DE5B0F">
              <w:rPr>
                <w:rFonts w:ascii="Arial" w:hAnsi="Arial" w:cs="Arial"/>
                <w:bCs/>
                <w:sz w:val="24"/>
                <w:szCs w:val="24"/>
              </w:rPr>
              <w:fldChar w:fldCharType="end"/>
            </w:r>
          </w:p>
        </w:tc>
      </w:tr>
    </w:tbl>
    <w:p w:rsidR="005C39D3" w:rsidRDefault="005C39D3" w:rsidP="00582E2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4284"/>
        <w:gridCol w:w="4284"/>
      </w:tblGrid>
      <w:tr w:rsidR="005C39D3" w:rsidTr="006B45FB">
        <w:trPr>
          <w:trHeight w:val="432"/>
        </w:trPr>
        <w:tc>
          <w:tcPr>
            <w:tcW w:w="2448" w:type="dxa"/>
            <w:vAlign w:val="bottom"/>
          </w:tcPr>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8</w:t>
            </w:r>
            <w:r>
              <w:rPr>
                <w:rFonts w:ascii="Arial" w:hAnsi="Arial" w:cs="Arial"/>
                <w:sz w:val="24"/>
                <w:szCs w:val="24"/>
              </w:rPr>
              <w:t xml:space="preserve">.  </w:t>
            </w:r>
            <w:r w:rsidRPr="005C39D3">
              <w:rPr>
                <w:rFonts w:ascii="Arial" w:hAnsi="Arial" w:cs="Arial"/>
                <w:sz w:val="24"/>
                <w:szCs w:val="24"/>
              </w:rPr>
              <w:t>Prerequisites:</w:t>
            </w:r>
          </w:p>
        </w:tc>
        <w:tc>
          <w:tcPr>
            <w:tcW w:w="4284" w:type="dxa"/>
            <w:tcBorders>
              <w:bottom w:val="single" w:sz="4" w:space="0" w:color="auto"/>
            </w:tcBorders>
            <w:vAlign w:val="bottom"/>
          </w:tcPr>
          <w:p w:rsidR="005C39D3" w:rsidRDefault="00740B48" w:rsidP="005C39D3">
            <w:pPr>
              <w:rPr>
                <w:rFonts w:ascii="Arial" w:hAnsi="Arial" w:cs="Arial"/>
                <w:sz w:val="24"/>
                <w:szCs w:val="24"/>
              </w:rPr>
            </w:pPr>
            <w:r>
              <w:rPr>
                <w:rFonts w:ascii="Arial" w:hAnsi="Arial" w:cs="Arial"/>
                <w:sz w:val="24"/>
                <w:szCs w:val="24"/>
              </w:rPr>
              <w:t>none</w:t>
            </w:r>
          </w:p>
        </w:tc>
        <w:tc>
          <w:tcPr>
            <w:tcW w:w="4284" w:type="dxa"/>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7167DE">
        <w:rPr>
          <w:rFonts w:ascii="Arial" w:hAnsi="Arial" w:cs="Arial"/>
          <w:sz w:val="24"/>
          <w:szCs w:val="24"/>
        </w:rPr>
        <w:t xml:space="preserve"> If prerequisites, </w:t>
      </w:r>
      <w:r>
        <w:rPr>
          <w:rFonts w:ascii="Arial" w:hAnsi="Arial" w:cs="Arial"/>
          <w:sz w:val="24"/>
          <w:szCs w:val="24"/>
        </w:rPr>
        <w:t>include the rationale for the prerequisites</w:t>
      </w:r>
      <w:r w:rsidR="007167DE">
        <w:rPr>
          <w:rFonts w:ascii="Arial" w:hAnsi="Arial" w:cs="Arial"/>
          <w:sz w:val="24"/>
          <w:szCs w:val="24"/>
        </w:rPr>
        <w:t>.</w:t>
      </w:r>
      <w:r>
        <w:rPr>
          <w:rFonts w:ascii="Arial" w:hAnsi="Arial" w:cs="Arial"/>
          <w:sz w:val="24"/>
          <w:szCs w:val="24"/>
        </w:rPr>
        <w:t xml:space="preserve"> </w:t>
      </w:r>
    </w:p>
    <w:p w:rsidR="006B1B1D" w:rsidRDefault="006B1B1D" w:rsidP="006B1B1D">
      <w:pPr>
        <w:shd w:val="clear" w:color="auto" w:fill="D9D9D9" w:themeFill="background1" w:themeFillShade="D9"/>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4284"/>
        <w:gridCol w:w="4284"/>
      </w:tblGrid>
      <w:tr w:rsidR="005C39D3" w:rsidTr="005C39D3">
        <w:trPr>
          <w:trHeight w:val="432"/>
        </w:trPr>
        <w:tc>
          <w:tcPr>
            <w:tcW w:w="2448" w:type="dxa"/>
            <w:vAlign w:val="bottom"/>
          </w:tcPr>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9</w:t>
            </w:r>
            <w:r>
              <w:rPr>
                <w:rFonts w:ascii="Arial" w:hAnsi="Arial" w:cs="Arial"/>
                <w:sz w:val="24"/>
                <w:szCs w:val="24"/>
              </w:rPr>
              <w:t xml:space="preserve">.  </w:t>
            </w:r>
            <w:r w:rsidRPr="005C39D3">
              <w:rPr>
                <w:rFonts w:ascii="Arial" w:hAnsi="Arial" w:cs="Arial"/>
                <w:sz w:val="24"/>
                <w:szCs w:val="24"/>
              </w:rPr>
              <w:t>Co requisites:</w:t>
            </w:r>
          </w:p>
        </w:tc>
        <w:tc>
          <w:tcPr>
            <w:tcW w:w="4284" w:type="dxa"/>
            <w:tcBorders>
              <w:bottom w:val="single" w:sz="4" w:space="0" w:color="auto"/>
            </w:tcBorders>
            <w:vAlign w:val="bottom"/>
          </w:tcPr>
          <w:p w:rsidR="005C39D3" w:rsidRDefault="005C39D3" w:rsidP="005C39D3">
            <w:pPr>
              <w:rPr>
                <w:rFonts w:ascii="Arial" w:hAnsi="Arial" w:cs="Arial"/>
                <w:sz w:val="24"/>
                <w:szCs w:val="24"/>
              </w:rPr>
            </w:pPr>
          </w:p>
        </w:tc>
        <w:tc>
          <w:tcPr>
            <w:tcW w:w="4284" w:type="dxa"/>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08452A">
        <w:rPr>
          <w:rFonts w:ascii="Arial" w:hAnsi="Arial" w:cs="Arial"/>
          <w:sz w:val="24"/>
          <w:szCs w:val="24"/>
        </w:rPr>
        <w:t xml:space="preserve"> </w:t>
      </w:r>
      <w:r w:rsidR="007167DE">
        <w:rPr>
          <w:rFonts w:ascii="Arial" w:hAnsi="Arial" w:cs="Arial"/>
          <w:sz w:val="24"/>
          <w:szCs w:val="24"/>
        </w:rPr>
        <w:t xml:space="preserve">If co requisites, </w:t>
      </w:r>
      <w:r>
        <w:rPr>
          <w:rFonts w:ascii="Arial" w:hAnsi="Arial" w:cs="Arial"/>
          <w:sz w:val="24"/>
          <w:szCs w:val="24"/>
        </w:rPr>
        <w:t>include the rationale for the co requisites</w:t>
      </w:r>
      <w:r w:rsidR="007167DE">
        <w:rPr>
          <w:rFonts w:ascii="Arial" w:hAnsi="Arial" w:cs="Arial"/>
          <w:sz w:val="24"/>
          <w:szCs w:val="24"/>
        </w:rPr>
        <w:t>.</w:t>
      </w:r>
    </w:p>
    <w:p w:rsidR="005C39D3" w:rsidRDefault="005C39D3" w:rsidP="006B1B1D">
      <w:pPr>
        <w:shd w:val="clear" w:color="auto" w:fill="D9D9D9" w:themeFill="background1" w:themeFillShade="D9"/>
        <w:spacing w:after="0"/>
        <w:rPr>
          <w:rFonts w:ascii="Arial" w:hAnsi="Arial" w:cs="Arial"/>
          <w:sz w:val="24"/>
          <w:szCs w:val="24"/>
        </w:rPr>
      </w:pPr>
    </w:p>
    <w:p w:rsidR="006B1B1D" w:rsidRDefault="006B1B1D" w:rsidP="005C39D3">
      <w:pPr>
        <w:spacing w:after="0"/>
        <w:rPr>
          <w:rFonts w:ascii="Arial" w:hAnsi="Arial" w:cs="Arial"/>
          <w:sz w:val="24"/>
          <w:szCs w:val="24"/>
        </w:rPr>
      </w:pPr>
    </w:p>
    <w:p w:rsidR="005C39D3" w:rsidRPr="00247663" w:rsidRDefault="00D15FA4" w:rsidP="005C39D3">
      <w:pPr>
        <w:spacing w:after="0"/>
        <w:rPr>
          <w:rFonts w:ascii="Arial" w:hAnsi="Arial" w:cs="Arial"/>
          <w:sz w:val="24"/>
          <w:szCs w:val="24"/>
        </w:rPr>
      </w:pPr>
      <w:r>
        <w:rPr>
          <w:rFonts w:ascii="Arial" w:hAnsi="Arial" w:cs="Arial"/>
          <w:sz w:val="24"/>
          <w:szCs w:val="24"/>
        </w:rPr>
        <w:t>20</w:t>
      </w:r>
      <w:r w:rsidR="005C39D3" w:rsidRPr="00247663">
        <w:rPr>
          <w:rFonts w:ascii="Arial" w:hAnsi="Arial" w:cs="Arial"/>
          <w:sz w:val="24"/>
          <w:szCs w:val="24"/>
        </w:rPr>
        <w:t>.  Does this course include combined lecture and lab components</w:t>
      </w:r>
      <w:r w:rsidR="00DF6284" w:rsidRPr="00247663">
        <w:rPr>
          <w:rFonts w:ascii="Arial" w:hAnsi="Arial" w:cs="Arial"/>
          <w:sz w:val="24"/>
          <w:szCs w:val="24"/>
        </w:rPr>
        <w:t>?</w:t>
      </w:r>
      <w:r w:rsidR="005C39D3" w:rsidRPr="00247663">
        <w:rPr>
          <w:rFonts w:ascii="Arial" w:hAnsi="Arial" w:cs="Arial"/>
          <w:sz w:val="24"/>
          <w:szCs w:val="24"/>
        </w:rPr>
        <w:t xml:space="preserve">             </w:t>
      </w:r>
      <w:r w:rsidR="001F43B2" w:rsidRPr="00247663">
        <w:rPr>
          <w:rFonts w:ascii="Arial" w:hAnsi="Arial" w:cs="Arial"/>
          <w:sz w:val="24"/>
          <w:szCs w:val="24"/>
        </w:rPr>
        <w:t xml:space="preserve"> </w:t>
      </w:r>
      <w:r w:rsidR="005C39D3" w:rsidRPr="00247663">
        <w:rPr>
          <w:rFonts w:ascii="Arial" w:hAnsi="Arial" w:cs="Arial"/>
          <w:sz w:val="24"/>
          <w:szCs w:val="24"/>
        </w:rPr>
        <w:t xml:space="preserve">          </w:t>
      </w:r>
      <w:r w:rsidR="005C39D3" w:rsidRPr="00247663">
        <w:rPr>
          <w:rFonts w:ascii="Arial" w:hAnsi="Arial" w:cs="Arial"/>
          <w:bCs/>
          <w:sz w:val="24"/>
          <w:szCs w:val="24"/>
        </w:rPr>
        <w:t xml:space="preserve">Yes </w:t>
      </w:r>
      <w:r w:rsidR="00407890" w:rsidRPr="00247663">
        <w:rPr>
          <w:rFonts w:ascii="Arial" w:hAnsi="Arial" w:cs="Arial"/>
          <w:bCs/>
          <w:sz w:val="24"/>
          <w:szCs w:val="24"/>
        </w:rPr>
        <w:fldChar w:fldCharType="begin">
          <w:ffData>
            <w:name w:val="Check28"/>
            <w:enabled/>
            <w:calcOnExit w:val="0"/>
            <w:checkBox>
              <w:sizeAuto/>
              <w:default w:val="0"/>
            </w:checkBox>
          </w:ffData>
        </w:fldChar>
      </w:r>
      <w:r w:rsidR="005C39D3" w:rsidRPr="00247663">
        <w:rPr>
          <w:rFonts w:ascii="Arial" w:hAnsi="Arial" w:cs="Arial"/>
          <w:bCs/>
          <w:sz w:val="24"/>
          <w:szCs w:val="24"/>
        </w:rPr>
        <w:instrText xml:space="preserve"> FORMCHECKBOX </w:instrText>
      </w:r>
      <w:r w:rsidR="00407890">
        <w:rPr>
          <w:rFonts w:ascii="Arial" w:hAnsi="Arial" w:cs="Arial"/>
          <w:bCs/>
          <w:sz w:val="24"/>
          <w:szCs w:val="24"/>
        </w:rPr>
      </w:r>
      <w:r w:rsidR="00407890">
        <w:rPr>
          <w:rFonts w:ascii="Arial" w:hAnsi="Arial" w:cs="Arial"/>
          <w:bCs/>
          <w:sz w:val="24"/>
          <w:szCs w:val="24"/>
        </w:rPr>
        <w:fldChar w:fldCharType="separate"/>
      </w:r>
      <w:r w:rsidR="00407890" w:rsidRPr="00247663">
        <w:rPr>
          <w:rFonts w:ascii="Arial" w:hAnsi="Arial" w:cs="Arial"/>
          <w:bCs/>
          <w:sz w:val="24"/>
          <w:szCs w:val="24"/>
        </w:rPr>
        <w:fldChar w:fldCharType="end"/>
      </w:r>
      <w:r w:rsidR="005C39D3" w:rsidRPr="00247663">
        <w:rPr>
          <w:rFonts w:ascii="Arial" w:hAnsi="Arial" w:cs="Arial"/>
          <w:bCs/>
          <w:sz w:val="24"/>
          <w:szCs w:val="24"/>
        </w:rPr>
        <w:t xml:space="preserve">      No </w:t>
      </w:r>
      <w:r w:rsidR="00407890">
        <w:rPr>
          <w:rFonts w:ascii="Arial" w:hAnsi="Arial" w:cs="Arial"/>
          <w:bCs/>
          <w:sz w:val="24"/>
        </w:rPr>
        <w:fldChar w:fldCharType="begin">
          <w:ffData>
            <w:name w:val=""/>
            <w:enabled/>
            <w:calcOnExit w:val="0"/>
            <w:checkBox>
              <w:sizeAuto/>
              <w:default w:val="1"/>
            </w:checkBox>
          </w:ffData>
        </w:fldChar>
      </w:r>
      <w:r w:rsidR="002C687B">
        <w:rPr>
          <w:rFonts w:ascii="Arial" w:hAnsi="Arial" w:cs="Arial"/>
          <w:bCs/>
          <w:sz w:val="24"/>
        </w:rPr>
        <w:instrText xml:space="preserve"> FORMCHECKBOX </w:instrText>
      </w:r>
      <w:r w:rsidR="00407890">
        <w:rPr>
          <w:rFonts w:ascii="Arial" w:hAnsi="Arial" w:cs="Arial"/>
          <w:bCs/>
          <w:sz w:val="24"/>
        </w:rPr>
      </w:r>
      <w:r w:rsidR="00407890">
        <w:rPr>
          <w:rFonts w:ascii="Arial" w:hAnsi="Arial" w:cs="Arial"/>
          <w:bCs/>
          <w:sz w:val="24"/>
        </w:rPr>
        <w:fldChar w:fldCharType="separate"/>
      </w:r>
      <w:r w:rsidR="00407890">
        <w:rPr>
          <w:rFonts w:ascii="Arial" w:hAnsi="Arial" w:cs="Arial"/>
          <w:bCs/>
          <w:sz w:val="24"/>
        </w:rPr>
        <w:fldChar w:fldCharType="end"/>
      </w:r>
    </w:p>
    <w:p w:rsidR="005C39D3" w:rsidRDefault="005C39D3" w:rsidP="005C39D3">
      <w:pPr>
        <w:spacing w:after="0"/>
        <w:rPr>
          <w:rFonts w:ascii="Arial" w:hAnsi="Arial" w:cs="Arial"/>
          <w:sz w:val="24"/>
          <w:szCs w:val="24"/>
        </w:rPr>
      </w:pPr>
      <w:r w:rsidRPr="00247663">
        <w:rPr>
          <w:rFonts w:ascii="Arial" w:hAnsi="Arial" w:cs="Arial"/>
          <w:sz w:val="24"/>
          <w:szCs w:val="24"/>
        </w:rPr>
        <w:t xml:space="preserve">       If yes, </w:t>
      </w:r>
      <w:r w:rsidR="005758DC">
        <w:rPr>
          <w:rFonts w:ascii="Arial" w:hAnsi="Arial" w:cs="Arial"/>
          <w:sz w:val="24"/>
          <w:szCs w:val="24"/>
        </w:rPr>
        <w:t xml:space="preserve">include </w:t>
      </w:r>
      <w:r w:rsidRPr="00247663">
        <w:rPr>
          <w:rFonts w:ascii="Arial" w:hAnsi="Arial" w:cs="Arial"/>
          <w:sz w:val="24"/>
          <w:szCs w:val="24"/>
        </w:rPr>
        <w:t xml:space="preserve">the </w:t>
      </w:r>
      <w:proofErr w:type="gramStart"/>
      <w:r w:rsidRPr="00247663">
        <w:rPr>
          <w:rFonts w:ascii="Arial" w:hAnsi="Arial" w:cs="Arial"/>
          <w:sz w:val="24"/>
          <w:szCs w:val="24"/>
        </w:rPr>
        <w:t>units</w:t>
      </w:r>
      <w:proofErr w:type="gramEnd"/>
      <w:r w:rsidRPr="00247663">
        <w:rPr>
          <w:rFonts w:ascii="Arial" w:hAnsi="Arial" w:cs="Arial"/>
          <w:sz w:val="24"/>
          <w:szCs w:val="24"/>
        </w:rPr>
        <w:t xml:space="preserve"> specific to each component in the course description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8"/>
        <w:gridCol w:w="3870"/>
      </w:tblGrid>
      <w:tr w:rsidR="005C39D3" w:rsidTr="005C39D3">
        <w:trPr>
          <w:trHeight w:val="432"/>
        </w:trPr>
        <w:tc>
          <w:tcPr>
            <w:tcW w:w="6948" w:type="dxa"/>
            <w:vAlign w:val="bottom"/>
          </w:tcPr>
          <w:p w:rsidR="006B1B1D" w:rsidRDefault="006B1B1D" w:rsidP="006B45FB">
            <w:pPr>
              <w:rPr>
                <w:rFonts w:ascii="Arial" w:hAnsi="Arial" w:cs="Arial"/>
                <w:sz w:val="24"/>
                <w:szCs w:val="24"/>
              </w:rPr>
            </w:pPr>
          </w:p>
          <w:p w:rsidR="005C39D3" w:rsidRPr="005C39D3" w:rsidRDefault="00DF6284" w:rsidP="00D15FA4">
            <w:pPr>
              <w:rPr>
                <w:rFonts w:ascii="Arial" w:hAnsi="Arial" w:cs="Arial"/>
                <w:sz w:val="24"/>
                <w:szCs w:val="24"/>
                <w:highlight w:val="yellow"/>
              </w:rPr>
            </w:pPr>
            <w:r w:rsidRPr="00247663">
              <w:rPr>
                <w:rFonts w:ascii="Arial" w:hAnsi="Arial" w:cs="Arial"/>
                <w:sz w:val="24"/>
                <w:szCs w:val="24"/>
              </w:rPr>
              <w:t>2</w:t>
            </w:r>
            <w:r w:rsidR="00D15FA4">
              <w:rPr>
                <w:rFonts w:ascii="Arial" w:hAnsi="Arial" w:cs="Arial"/>
                <w:sz w:val="24"/>
                <w:szCs w:val="24"/>
              </w:rPr>
              <w:t>1</w:t>
            </w:r>
            <w:r w:rsidR="005C39D3" w:rsidRPr="00247663">
              <w:rPr>
                <w:rFonts w:ascii="Arial" w:hAnsi="Arial" w:cs="Arial"/>
                <w:sz w:val="24"/>
                <w:szCs w:val="24"/>
              </w:rPr>
              <w:t>.  Names of the current faculty qualified to teach this course:</w:t>
            </w:r>
          </w:p>
        </w:tc>
        <w:tc>
          <w:tcPr>
            <w:tcW w:w="3870" w:type="dxa"/>
            <w:tcBorders>
              <w:bottom w:val="single" w:sz="4" w:space="0" w:color="auto"/>
            </w:tcBorders>
            <w:vAlign w:val="bottom"/>
          </w:tcPr>
          <w:p w:rsidR="005C39D3" w:rsidRPr="00541AAB" w:rsidRDefault="00541AAB" w:rsidP="005C39D3">
            <w:pPr>
              <w:rPr>
                <w:rFonts w:ascii="Arial" w:hAnsi="Arial" w:cs="Arial"/>
                <w:b/>
                <w:sz w:val="24"/>
                <w:szCs w:val="24"/>
                <w:highlight w:val="yellow"/>
              </w:rPr>
            </w:pPr>
            <w:r w:rsidRPr="00541AAB">
              <w:rPr>
                <w:rFonts w:ascii="Arial" w:hAnsi="Arial" w:cs="Arial"/>
                <w:b/>
                <w:sz w:val="24"/>
                <w:szCs w:val="24"/>
              </w:rPr>
              <w:t xml:space="preserve">Angele </w:t>
            </w:r>
            <w:proofErr w:type="spellStart"/>
            <w:r w:rsidRPr="00541AAB">
              <w:rPr>
                <w:rFonts w:ascii="Arial" w:hAnsi="Arial" w:cs="Arial"/>
                <w:b/>
                <w:sz w:val="24"/>
                <w:szCs w:val="24"/>
              </w:rPr>
              <w:t>Anderfuren</w:t>
            </w:r>
            <w:proofErr w:type="spellEnd"/>
            <w:r w:rsidRPr="00541AAB">
              <w:rPr>
                <w:rFonts w:ascii="Arial" w:hAnsi="Arial" w:cs="Arial"/>
                <w:b/>
                <w:sz w:val="24"/>
                <w:szCs w:val="24"/>
              </w:rPr>
              <w:t>, Jon Torn, Jerry Thull</w:t>
            </w:r>
          </w:p>
        </w:tc>
      </w:tr>
    </w:tbl>
    <w:p w:rsidR="00DC6D5A" w:rsidRDefault="00DC6D5A" w:rsidP="00582E28">
      <w:pPr>
        <w:spacing w:after="0"/>
        <w:rPr>
          <w:rFonts w:ascii="Arial" w:hAnsi="Arial" w:cs="Arial"/>
          <w:b/>
          <w:sz w:val="24"/>
          <w:szCs w:val="24"/>
          <w:u w:val="single"/>
        </w:rPr>
      </w:pPr>
    </w:p>
    <w:p w:rsidR="00541AAB" w:rsidRDefault="00541AAB" w:rsidP="00582E28">
      <w:pPr>
        <w:spacing w:after="0"/>
        <w:rPr>
          <w:rFonts w:ascii="Arial" w:hAnsi="Arial" w:cs="Arial"/>
          <w:b/>
          <w:sz w:val="24"/>
          <w:szCs w:val="24"/>
          <w:u w:val="single"/>
        </w:rPr>
      </w:pPr>
    </w:p>
    <w:p w:rsidR="005C39D3" w:rsidRPr="00A64500" w:rsidRDefault="005C39D3" w:rsidP="00582E28">
      <w:pPr>
        <w:spacing w:after="0"/>
        <w:rPr>
          <w:rFonts w:ascii="Arial" w:hAnsi="Arial" w:cs="Arial"/>
          <w:sz w:val="24"/>
          <w:szCs w:val="24"/>
        </w:rPr>
      </w:pPr>
      <w:r w:rsidRPr="00A64500">
        <w:rPr>
          <w:rFonts w:ascii="Arial" w:hAnsi="Arial" w:cs="Arial"/>
          <w:b/>
          <w:sz w:val="24"/>
          <w:szCs w:val="24"/>
          <w:u w:val="single"/>
        </w:rPr>
        <w:lastRenderedPageBreak/>
        <w:t>Answer 2</w:t>
      </w:r>
      <w:r w:rsidR="00D15FA4">
        <w:rPr>
          <w:rFonts w:ascii="Arial" w:hAnsi="Arial" w:cs="Arial"/>
          <w:b/>
          <w:sz w:val="24"/>
          <w:szCs w:val="24"/>
          <w:u w:val="single"/>
        </w:rPr>
        <w:t>2</w:t>
      </w:r>
      <w:r w:rsidRPr="00A64500">
        <w:rPr>
          <w:rFonts w:ascii="Arial" w:hAnsi="Arial" w:cs="Arial"/>
          <w:b/>
          <w:sz w:val="24"/>
          <w:szCs w:val="24"/>
          <w:u w:val="single"/>
        </w:rPr>
        <w:t>-2</w:t>
      </w:r>
      <w:r w:rsidR="00D15FA4">
        <w:rPr>
          <w:rFonts w:ascii="Arial" w:hAnsi="Arial" w:cs="Arial"/>
          <w:b/>
          <w:sz w:val="24"/>
          <w:szCs w:val="24"/>
          <w:u w:val="single"/>
        </w:rPr>
        <w:t>3</w:t>
      </w:r>
      <w:r w:rsidRPr="00A64500">
        <w:rPr>
          <w:rFonts w:ascii="Arial" w:hAnsi="Arial" w:cs="Arial"/>
          <w:b/>
          <w:sz w:val="24"/>
          <w:szCs w:val="24"/>
          <w:u w:val="single"/>
        </w:rPr>
        <w:t xml:space="preserve"> for UCC/ECCC only:</w:t>
      </w:r>
    </w:p>
    <w:p w:rsidR="001F43B2" w:rsidRDefault="001F43B2" w:rsidP="005C39D3">
      <w:pPr>
        <w:spacing w:after="0"/>
        <w:rPr>
          <w:rFonts w:ascii="Arial" w:hAnsi="Arial" w:cs="Arial"/>
          <w:bCs/>
          <w:sz w:val="24"/>
          <w:szCs w:val="24"/>
        </w:rPr>
      </w:pPr>
    </w:p>
    <w:p w:rsidR="0008452A" w:rsidRDefault="005C39D3" w:rsidP="005C39D3">
      <w:pPr>
        <w:spacing w:after="0"/>
        <w:rPr>
          <w:rFonts w:ascii="Arial" w:hAnsi="Arial" w:cs="Arial"/>
          <w:bCs/>
          <w:sz w:val="24"/>
          <w:szCs w:val="24"/>
        </w:rPr>
      </w:pPr>
      <w:r w:rsidRPr="005C39D3">
        <w:rPr>
          <w:rFonts w:ascii="Arial" w:hAnsi="Arial" w:cs="Arial"/>
          <w:bCs/>
          <w:sz w:val="24"/>
          <w:szCs w:val="24"/>
        </w:rPr>
        <w:t>2</w:t>
      </w:r>
      <w:r w:rsidR="00D15FA4">
        <w:rPr>
          <w:rFonts w:ascii="Arial" w:hAnsi="Arial" w:cs="Arial"/>
          <w:bCs/>
          <w:sz w:val="24"/>
          <w:szCs w:val="24"/>
        </w:rPr>
        <w:t>2</w:t>
      </w:r>
      <w:r w:rsidRPr="005C39D3">
        <w:rPr>
          <w:rFonts w:ascii="Arial" w:hAnsi="Arial" w:cs="Arial"/>
          <w:bCs/>
          <w:sz w:val="24"/>
          <w:szCs w:val="24"/>
        </w:rPr>
        <w:t>.  Is this course being proposed for Liberal Studies designation?              </w:t>
      </w:r>
      <w:r w:rsidR="0008452A">
        <w:rPr>
          <w:rFonts w:ascii="Arial" w:hAnsi="Arial" w:cs="Arial"/>
          <w:bCs/>
          <w:sz w:val="24"/>
          <w:szCs w:val="24"/>
        </w:rPr>
        <w:t xml:space="preserve">           </w:t>
      </w:r>
      <w:r w:rsidRPr="005C39D3">
        <w:rPr>
          <w:rFonts w:ascii="Arial" w:hAnsi="Arial" w:cs="Arial"/>
          <w:bCs/>
          <w:sz w:val="24"/>
          <w:szCs w:val="24"/>
        </w:rPr>
        <w:t xml:space="preserve">  Yes </w:t>
      </w:r>
      <w:r w:rsidR="00407890" w:rsidRPr="005C39D3">
        <w:rPr>
          <w:rFonts w:ascii="Arial" w:hAnsi="Arial" w:cs="Arial"/>
          <w:bCs/>
          <w:sz w:val="24"/>
          <w:szCs w:val="24"/>
        </w:rPr>
        <w:fldChar w:fldCharType="begin">
          <w:ffData>
            <w:name w:val="Check73"/>
            <w:enabled/>
            <w:calcOnExit w:val="0"/>
            <w:checkBox>
              <w:sizeAuto/>
              <w:default w:val="0"/>
              <w:checked w:val="0"/>
            </w:checkBox>
          </w:ffData>
        </w:fldChar>
      </w:r>
      <w:r w:rsidRPr="005C39D3">
        <w:rPr>
          <w:rFonts w:ascii="Arial" w:hAnsi="Arial" w:cs="Arial"/>
          <w:bCs/>
          <w:sz w:val="24"/>
          <w:szCs w:val="24"/>
        </w:rPr>
        <w:instrText xml:space="preserve"> FORMCHECKBOX </w:instrText>
      </w:r>
      <w:r w:rsidR="00407890">
        <w:rPr>
          <w:rFonts w:ascii="Arial" w:hAnsi="Arial" w:cs="Arial"/>
          <w:bCs/>
          <w:sz w:val="24"/>
          <w:szCs w:val="24"/>
        </w:rPr>
      </w:r>
      <w:r w:rsidR="00407890">
        <w:rPr>
          <w:rFonts w:ascii="Arial" w:hAnsi="Arial" w:cs="Arial"/>
          <w:bCs/>
          <w:sz w:val="24"/>
          <w:szCs w:val="24"/>
        </w:rPr>
        <w:fldChar w:fldCharType="separate"/>
      </w:r>
      <w:r w:rsidR="00407890" w:rsidRPr="005C39D3">
        <w:rPr>
          <w:rFonts w:ascii="Arial" w:hAnsi="Arial" w:cs="Arial"/>
          <w:bCs/>
          <w:sz w:val="24"/>
          <w:szCs w:val="24"/>
        </w:rPr>
        <w:fldChar w:fldCharType="end"/>
      </w:r>
      <w:r w:rsidRPr="005C39D3">
        <w:rPr>
          <w:rFonts w:ascii="Arial" w:hAnsi="Arial" w:cs="Arial"/>
          <w:bCs/>
          <w:sz w:val="24"/>
          <w:szCs w:val="24"/>
        </w:rPr>
        <w:t xml:space="preserve">     No</w:t>
      </w:r>
      <w:r w:rsidR="002C687B">
        <w:rPr>
          <w:rFonts w:ascii="Arial" w:hAnsi="Arial" w:cs="Arial"/>
          <w:bCs/>
          <w:sz w:val="24"/>
          <w:szCs w:val="24"/>
        </w:rPr>
        <w:t xml:space="preserve">  </w:t>
      </w:r>
      <w:r w:rsidR="00407890">
        <w:rPr>
          <w:rFonts w:ascii="Arial" w:hAnsi="Arial" w:cs="Arial"/>
          <w:bCs/>
          <w:sz w:val="24"/>
        </w:rPr>
        <w:fldChar w:fldCharType="begin">
          <w:ffData>
            <w:name w:val=""/>
            <w:enabled/>
            <w:calcOnExit w:val="0"/>
            <w:checkBox>
              <w:sizeAuto/>
              <w:default w:val="1"/>
            </w:checkBox>
          </w:ffData>
        </w:fldChar>
      </w:r>
      <w:r w:rsidR="002C687B">
        <w:rPr>
          <w:rFonts w:ascii="Arial" w:hAnsi="Arial" w:cs="Arial"/>
          <w:bCs/>
          <w:sz w:val="24"/>
        </w:rPr>
        <w:instrText xml:space="preserve"> FORMCHECKBOX </w:instrText>
      </w:r>
      <w:r w:rsidR="00407890">
        <w:rPr>
          <w:rFonts w:ascii="Arial" w:hAnsi="Arial" w:cs="Arial"/>
          <w:bCs/>
          <w:sz w:val="24"/>
        </w:rPr>
      </w:r>
      <w:r w:rsidR="00407890">
        <w:rPr>
          <w:rFonts w:ascii="Arial" w:hAnsi="Arial" w:cs="Arial"/>
          <w:bCs/>
          <w:sz w:val="24"/>
        </w:rPr>
        <w:fldChar w:fldCharType="separate"/>
      </w:r>
      <w:r w:rsidR="00407890">
        <w:rPr>
          <w:rFonts w:ascii="Arial" w:hAnsi="Arial" w:cs="Arial"/>
          <w:bCs/>
          <w:sz w:val="24"/>
        </w:rPr>
        <w:fldChar w:fldCharType="end"/>
      </w:r>
      <w:r w:rsidR="0008452A">
        <w:rPr>
          <w:rFonts w:ascii="Arial" w:hAnsi="Arial" w:cs="Arial"/>
          <w:bCs/>
          <w:sz w:val="24"/>
          <w:szCs w:val="24"/>
        </w:rPr>
        <w:t xml:space="preserve"> </w:t>
      </w:r>
      <w:r w:rsidR="0008452A" w:rsidRPr="005C39D3">
        <w:rPr>
          <w:rFonts w:ascii="Arial" w:hAnsi="Arial" w:cs="Arial"/>
          <w:bCs/>
          <w:sz w:val="24"/>
          <w:szCs w:val="24"/>
        </w:rPr>
        <w:t> </w:t>
      </w:r>
    </w:p>
    <w:p w:rsidR="005C39D3" w:rsidRDefault="0008452A" w:rsidP="005C39D3">
      <w:pPr>
        <w:spacing w:after="0"/>
        <w:rPr>
          <w:rFonts w:ascii="Arial" w:hAnsi="Arial" w:cs="Arial"/>
          <w:b/>
          <w:i/>
          <w:sz w:val="24"/>
          <w:szCs w:val="24"/>
        </w:rPr>
      </w:pPr>
      <w:r w:rsidRPr="005C39D3">
        <w:rPr>
          <w:rFonts w:ascii="Arial" w:hAnsi="Arial" w:cs="Arial"/>
          <w:bCs/>
          <w:sz w:val="24"/>
          <w:szCs w:val="24"/>
        </w:rPr>
        <w:t>   </w:t>
      </w:r>
      <w:r w:rsidR="005C39D3" w:rsidRPr="005C39D3">
        <w:rPr>
          <w:rFonts w:ascii="Arial" w:hAnsi="Arial" w:cs="Arial"/>
          <w:bCs/>
          <w:sz w:val="24"/>
          <w:szCs w:val="24"/>
        </w:rPr>
        <w:t>    </w:t>
      </w:r>
      <w:r w:rsidR="005C39D3"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5C39D3" w:rsidRPr="005C39D3">
        <w:rPr>
          <w:rFonts w:ascii="Arial" w:hAnsi="Arial" w:cs="Arial"/>
          <w:sz w:val="24"/>
          <w:szCs w:val="24"/>
        </w:rPr>
        <w:t xml:space="preserve"> </w:t>
      </w:r>
      <w:hyperlink r:id="rId15" w:history="1">
        <w:r w:rsidR="006B45FB" w:rsidRPr="006B45FB">
          <w:rPr>
            <w:rStyle w:val="Hyperlink"/>
            <w:rFonts w:ascii="Arial" w:hAnsi="Arial" w:cs="Arial"/>
            <w:sz w:val="24"/>
            <w:szCs w:val="24"/>
          </w:rPr>
          <w:t>Liberal Studies proposal</w:t>
        </w:r>
      </w:hyperlink>
      <w:r w:rsidR="006B45FB">
        <w:rPr>
          <w:rFonts w:ascii="Arial" w:hAnsi="Arial" w:cs="Arial"/>
          <w:sz w:val="24"/>
          <w:szCs w:val="24"/>
        </w:rPr>
        <w:t xml:space="preserve"> and syllabus </w:t>
      </w:r>
      <w:r w:rsidR="00C87D58">
        <w:rPr>
          <w:rFonts w:ascii="Arial" w:hAnsi="Arial" w:cs="Arial"/>
          <w:sz w:val="24"/>
          <w:szCs w:val="24"/>
        </w:rPr>
        <w:t>with this proposal.</w:t>
      </w:r>
    </w:p>
    <w:p w:rsidR="001F43B2" w:rsidRDefault="001F43B2" w:rsidP="001F43B2">
      <w:pPr>
        <w:rPr>
          <w:rFonts w:ascii="Arial" w:hAnsi="Arial" w:cs="Arial"/>
          <w:b/>
          <w:i/>
          <w:sz w:val="24"/>
          <w:szCs w:val="24"/>
        </w:rPr>
      </w:pPr>
    </w:p>
    <w:p w:rsidR="001F43B2" w:rsidRPr="001F43B2" w:rsidRDefault="001F43B2" w:rsidP="001F43B2">
      <w:pPr>
        <w:spacing w:after="0"/>
        <w:rPr>
          <w:rFonts w:ascii="Arial" w:hAnsi="Arial" w:cs="Arial"/>
          <w:i/>
          <w:sz w:val="24"/>
          <w:szCs w:val="24"/>
        </w:rPr>
      </w:pPr>
      <w:r w:rsidRPr="001F43B2">
        <w:rPr>
          <w:rFonts w:ascii="Arial" w:hAnsi="Arial" w:cs="Arial"/>
          <w:sz w:val="24"/>
          <w:szCs w:val="24"/>
        </w:rPr>
        <w:t>2</w:t>
      </w:r>
      <w:r w:rsidR="00D15FA4">
        <w:rPr>
          <w:rFonts w:ascii="Arial" w:hAnsi="Arial" w:cs="Arial"/>
          <w:sz w:val="24"/>
          <w:szCs w:val="24"/>
        </w:rPr>
        <w:t>3</w:t>
      </w:r>
      <w:r w:rsidRPr="001F43B2">
        <w:rPr>
          <w:rFonts w:ascii="Arial" w:hAnsi="Arial" w:cs="Arial"/>
          <w:sz w:val="24"/>
          <w:szCs w:val="24"/>
        </w:rPr>
        <w:t>.  Is this course being proposed for Diversity designation?</w:t>
      </w:r>
      <w:r w:rsidRPr="001F43B2">
        <w:rPr>
          <w:rFonts w:ascii="Arial" w:hAnsi="Arial" w:cs="Arial"/>
          <w:i/>
          <w:sz w:val="24"/>
          <w:szCs w:val="24"/>
        </w:rPr>
        <w:t xml:space="preserve">                                 </w:t>
      </w:r>
      <w:r>
        <w:rPr>
          <w:rFonts w:ascii="Arial" w:hAnsi="Arial" w:cs="Arial"/>
          <w:i/>
          <w:sz w:val="24"/>
          <w:szCs w:val="24"/>
        </w:rPr>
        <w:t xml:space="preserve">   </w:t>
      </w:r>
      <w:r w:rsidRPr="001F43B2">
        <w:rPr>
          <w:rFonts w:ascii="Arial" w:hAnsi="Arial" w:cs="Arial"/>
          <w:i/>
          <w:sz w:val="24"/>
          <w:szCs w:val="24"/>
        </w:rPr>
        <w:t>  </w:t>
      </w:r>
      <w:r w:rsidRPr="001F43B2">
        <w:rPr>
          <w:rFonts w:ascii="Arial" w:hAnsi="Arial" w:cs="Arial"/>
          <w:bCs/>
          <w:sz w:val="24"/>
          <w:szCs w:val="24"/>
        </w:rPr>
        <w:t xml:space="preserve">Yes </w:t>
      </w:r>
      <w:r w:rsidR="00407890" w:rsidRPr="001F43B2">
        <w:rPr>
          <w:rFonts w:ascii="Arial" w:hAnsi="Arial" w:cs="Arial"/>
          <w:bCs/>
          <w:sz w:val="24"/>
          <w:szCs w:val="24"/>
        </w:rPr>
        <w:fldChar w:fldCharType="begin">
          <w:ffData>
            <w:name w:val="Check73"/>
            <w:enabled/>
            <w:calcOnExit w:val="0"/>
            <w:checkBox>
              <w:sizeAuto/>
              <w:default w:val="0"/>
              <w:checked w:val="0"/>
            </w:checkBox>
          </w:ffData>
        </w:fldChar>
      </w:r>
      <w:r w:rsidRPr="001F43B2">
        <w:rPr>
          <w:rFonts w:ascii="Arial" w:hAnsi="Arial" w:cs="Arial"/>
          <w:bCs/>
          <w:sz w:val="24"/>
          <w:szCs w:val="24"/>
        </w:rPr>
        <w:instrText xml:space="preserve"> FORMCHECKBOX </w:instrText>
      </w:r>
      <w:r w:rsidR="00407890">
        <w:rPr>
          <w:rFonts w:ascii="Arial" w:hAnsi="Arial" w:cs="Arial"/>
          <w:bCs/>
          <w:sz w:val="24"/>
          <w:szCs w:val="24"/>
        </w:rPr>
      </w:r>
      <w:r w:rsidR="00407890">
        <w:rPr>
          <w:rFonts w:ascii="Arial" w:hAnsi="Arial" w:cs="Arial"/>
          <w:bCs/>
          <w:sz w:val="24"/>
          <w:szCs w:val="24"/>
        </w:rPr>
        <w:fldChar w:fldCharType="separate"/>
      </w:r>
      <w:r w:rsidR="00407890" w:rsidRPr="001F43B2">
        <w:rPr>
          <w:rFonts w:ascii="Arial" w:hAnsi="Arial" w:cs="Arial"/>
          <w:bCs/>
          <w:sz w:val="24"/>
          <w:szCs w:val="24"/>
        </w:rPr>
        <w:fldChar w:fldCharType="end"/>
      </w:r>
      <w:r w:rsidRPr="001F43B2">
        <w:rPr>
          <w:rFonts w:ascii="Arial" w:hAnsi="Arial" w:cs="Arial"/>
          <w:bCs/>
          <w:sz w:val="24"/>
          <w:szCs w:val="24"/>
        </w:rPr>
        <w:t xml:space="preserve">     No</w:t>
      </w:r>
      <w:r w:rsidR="002C687B">
        <w:rPr>
          <w:rFonts w:ascii="Arial" w:hAnsi="Arial" w:cs="Arial"/>
          <w:bCs/>
          <w:sz w:val="24"/>
          <w:szCs w:val="24"/>
        </w:rPr>
        <w:t xml:space="preserve"> </w:t>
      </w:r>
      <w:r w:rsidRPr="001F43B2">
        <w:rPr>
          <w:rFonts w:ascii="Arial" w:hAnsi="Arial" w:cs="Arial"/>
          <w:bCs/>
          <w:sz w:val="24"/>
          <w:szCs w:val="24"/>
        </w:rPr>
        <w:t xml:space="preserve"> </w:t>
      </w:r>
      <w:r w:rsidR="00407890">
        <w:rPr>
          <w:rFonts w:ascii="Arial" w:hAnsi="Arial" w:cs="Arial"/>
          <w:bCs/>
          <w:sz w:val="24"/>
        </w:rPr>
        <w:fldChar w:fldCharType="begin">
          <w:ffData>
            <w:name w:val=""/>
            <w:enabled/>
            <w:calcOnExit w:val="0"/>
            <w:checkBox>
              <w:sizeAuto/>
              <w:default w:val="1"/>
            </w:checkBox>
          </w:ffData>
        </w:fldChar>
      </w:r>
      <w:r w:rsidR="002C687B">
        <w:rPr>
          <w:rFonts w:ascii="Arial" w:hAnsi="Arial" w:cs="Arial"/>
          <w:bCs/>
          <w:sz w:val="24"/>
        </w:rPr>
        <w:instrText xml:space="preserve"> FORMCHECKBOX </w:instrText>
      </w:r>
      <w:r w:rsidR="00407890">
        <w:rPr>
          <w:rFonts w:ascii="Arial" w:hAnsi="Arial" w:cs="Arial"/>
          <w:bCs/>
          <w:sz w:val="24"/>
        </w:rPr>
      </w:r>
      <w:r w:rsidR="00407890">
        <w:rPr>
          <w:rFonts w:ascii="Arial" w:hAnsi="Arial" w:cs="Arial"/>
          <w:bCs/>
          <w:sz w:val="24"/>
        </w:rPr>
        <w:fldChar w:fldCharType="separate"/>
      </w:r>
      <w:r w:rsidR="00407890">
        <w:rPr>
          <w:rFonts w:ascii="Arial" w:hAnsi="Arial" w:cs="Arial"/>
          <w:bCs/>
          <w:sz w:val="24"/>
        </w:rPr>
        <w:fldChar w:fldCharType="end"/>
      </w:r>
    </w:p>
    <w:p w:rsidR="00C87D58" w:rsidRDefault="001F43B2" w:rsidP="00C87D58">
      <w:pPr>
        <w:spacing w:after="0"/>
        <w:rPr>
          <w:rFonts w:ascii="Arial" w:hAnsi="Arial" w:cs="Arial"/>
          <w:sz w:val="24"/>
          <w:szCs w:val="24"/>
        </w:rPr>
      </w:pPr>
      <w:r w:rsidRPr="001F43B2">
        <w:rPr>
          <w:rFonts w:ascii="Arial" w:hAnsi="Arial" w:cs="Arial"/>
          <w:sz w:val="24"/>
          <w:szCs w:val="24"/>
        </w:rPr>
        <w:t xml:space="preserve">       </w:t>
      </w:r>
      <w:r w:rsidR="00C87D58"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6B45FB">
        <w:rPr>
          <w:rFonts w:ascii="Arial" w:hAnsi="Arial" w:cs="Arial"/>
          <w:sz w:val="24"/>
          <w:szCs w:val="24"/>
        </w:rPr>
        <w:t xml:space="preserve"> </w:t>
      </w:r>
      <w:hyperlink r:id="rId16" w:history="1">
        <w:r w:rsidR="006B45FB" w:rsidRPr="006B45FB">
          <w:rPr>
            <w:rStyle w:val="Hyperlink"/>
            <w:rFonts w:ascii="Arial" w:hAnsi="Arial" w:cs="Arial"/>
            <w:sz w:val="24"/>
            <w:szCs w:val="24"/>
          </w:rPr>
          <w:t>Diversity proposal</w:t>
        </w:r>
      </w:hyperlink>
      <w:r w:rsidR="006B45FB">
        <w:rPr>
          <w:rFonts w:ascii="Arial" w:hAnsi="Arial" w:cs="Arial"/>
          <w:sz w:val="24"/>
          <w:szCs w:val="24"/>
        </w:rPr>
        <w:t xml:space="preserve"> and syllabus wi</w:t>
      </w:r>
      <w:r w:rsidR="00C87D58">
        <w:rPr>
          <w:rFonts w:ascii="Arial" w:hAnsi="Arial" w:cs="Arial"/>
          <w:sz w:val="24"/>
          <w:szCs w:val="24"/>
        </w:rPr>
        <w:t>th this proposal.</w:t>
      </w:r>
    </w:p>
    <w:p w:rsidR="00541AAB" w:rsidRDefault="00541AAB" w:rsidP="00C87D58">
      <w:pPr>
        <w:spacing w:after="0"/>
        <w:rPr>
          <w:rFonts w:ascii="Arial" w:hAnsi="Arial" w:cs="Arial"/>
          <w:b/>
          <w:i/>
          <w:sz w:val="24"/>
          <w:szCs w:val="24"/>
        </w:rPr>
      </w:pPr>
    </w:p>
    <w:p w:rsidR="001F43B2" w:rsidRDefault="001F43B2" w:rsidP="00C87D58">
      <w:pPr>
        <w:spacing w:after="0"/>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5067E0" w:rsidTr="00E93381">
        <w:tc>
          <w:tcPr>
            <w:tcW w:w="9018" w:type="dxa"/>
            <w:shd w:val="clear" w:color="auto" w:fill="DDD9C3" w:themeFill="background2" w:themeFillShade="E6"/>
          </w:tcPr>
          <w:p w:rsidR="005067E0" w:rsidRPr="003E5653" w:rsidRDefault="005067E0" w:rsidP="00E93381">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5067E0" w:rsidRDefault="005067E0" w:rsidP="00E93381"/>
        </w:tc>
      </w:tr>
      <w:tr w:rsidR="005067E0" w:rsidTr="00E93381">
        <w:tc>
          <w:tcPr>
            <w:tcW w:w="9018" w:type="dxa"/>
            <w:tcBorders>
              <w:bottom w:val="single" w:sz="4" w:space="0" w:color="auto"/>
            </w:tcBorders>
            <w:shd w:val="clear" w:color="auto" w:fill="DDD9C3" w:themeFill="background2" w:themeFillShade="E6"/>
          </w:tcPr>
          <w:p w:rsidR="005067E0" w:rsidRPr="002C687B" w:rsidRDefault="005067E0" w:rsidP="00E93381">
            <w:pPr>
              <w:rPr>
                <w:rFonts w:ascii="Arial" w:hAnsi="Arial" w:cs="Arial"/>
                <w:b/>
                <w:sz w:val="24"/>
                <w:szCs w:val="24"/>
              </w:rPr>
            </w:pPr>
          </w:p>
          <w:p w:rsidR="005067E0" w:rsidRPr="002C687B" w:rsidRDefault="005067E0" w:rsidP="00E93381">
            <w:pPr>
              <w:rPr>
                <w:rFonts w:ascii="Arial" w:hAnsi="Arial" w:cs="Arial"/>
                <w:b/>
                <w:sz w:val="24"/>
                <w:szCs w:val="24"/>
              </w:rPr>
            </w:pPr>
          </w:p>
          <w:p w:rsidR="005067E0" w:rsidRPr="002C687B" w:rsidRDefault="002C687B" w:rsidP="00E93381">
            <w:pPr>
              <w:rPr>
                <w:rFonts w:ascii="Arial" w:hAnsi="Arial" w:cs="Arial"/>
                <w:b/>
                <w:sz w:val="24"/>
                <w:szCs w:val="24"/>
              </w:rPr>
            </w:pPr>
            <w:r w:rsidRPr="002C687B">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2C687B" w:rsidRDefault="002C687B" w:rsidP="00E93381">
            <w:pPr>
              <w:rPr>
                <w:rFonts w:ascii="Arial" w:hAnsi="Arial" w:cs="Arial"/>
                <w:b/>
                <w:sz w:val="24"/>
                <w:szCs w:val="24"/>
              </w:rPr>
            </w:pPr>
          </w:p>
          <w:p w:rsidR="002C687B" w:rsidRDefault="002C687B" w:rsidP="00E93381">
            <w:pPr>
              <w:rPr>
                <w:rFonts w:ascii="Arial" w:hAnsi="Arial" w:cs="Arial"/>
                <w:b/>
                <w:sz w:val="24"/>
                <w:szCs w:val="24"/>
              </w:rPr>
            </w:pPr>
          </w:p>
          <w:p w:rsidR="005067E0" w:rsidRPr="002C687B" w:rsidRDefault="00541AAB" w:rsidP="00541AAB">
            <w:pPr>
              <w:rPr>
                <w:rFonts w:ascii="Arial" w:hAnsi="Arial" w:cs="Arial"/>
                <w:b/>
                <w:sz w:val="24"/>
                <w:szCs w:val="24"/>
              </w:rPr>
            </w:pPr>
            <w:r>
              <w:rPr>
                <w:rFonts w:ascii="Arial" w:hAnsi="Arial" w:cs="Arial"/>
                <w:b/>
                <w:sz w:val="24"/>
                <w:szCs w:val="24"/>
              </w:rPr>
              <w:t>10/29</w:t>
            </w:r>
            <w:r w:rsidR="002C687B" w:rsidRPr="002C687B">
              <w:rPr>
                <w:rFonts w:ascii="Arial" w:hAnsi="Arial" w:cs="Arial"/>
                <w:b/>
                <w:sz w:val="24"/>
                <w:szCs w:val="24"/>
              </w:rPr>
              <w:t>/2013</w:t>
            </w:r>
          </w:p>
        </w:tc>
      </w:tr>
      <w:tr w:rsidR="005067E0" w:rsidTr="00E93381">
        <w:tc>
          <w:tcPr>
            <w:tcW w:w="9018" w:type="dxa"/>
            <w:tcBorders>
              <w:top w:val="single" w:sz="4" w:space="0" w:color="auto"/>
            </w:tcBorders>
            <w:shd w:val="clear" w:color="auto" w:fill="DDD9C3" w:themeFill="background2" w:themeFillShade="E6"/>
          </w:tcPr>
          <w:p w:rsidR="005067E0" w:rsidRDefault="005067E0" w:rsidP="00E93381">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5067E0" w:rsidRDefault="005067E0" w:rsidP="00E93381">
            <w:r w:rsidRPr="00B45DCE">
              <w:rPr>
                <w:rFonts w:ascii="Arial" w:hAnsi="Arial" w:cs="Arial"/>
                <w:sz w:val="24"/>
                <w:szCs w:val="24"/>
              </w:rPr>
              <w:t>Date</w:t>
            </w:r>
          </w:p>
        </w:tc>
      </w:tr>
      <w:tr w:rsidR="005067E0" w:rsidTr="00E93381">
        <w:tc>
          <w:tcPr>
            <w:tcW w:w="9018" w:type="dxa"/>
            <w:shd w:val="clear" w:color="auto" w:fill="DDD9C3" w:themeFill="background2" w:themeFillShade="E6"/>
          </w:tcPr>
          <w:p w:rsidR="005067E0" w:rsidRDefault="005067E0" w:rsidP="00E93381"/>
        </w:tc>
        <w:tc>
          <w:tcPr>
            <w:tcW w:w="1980" w:type="dxa"/>
            <w:shd w:val="clear" w:color="auto" w:fill="DDD9C3" w:themeFill="background2" w:themeFillShade="E6"/>
          </w:tcPr>
          <w:p w:rsidR="005067E0" w:rsidRDefault="005067E0" w:rsidP="00E93381"/>
        </w:tc>
      </w:tr>
      <w:tr w:rsidR="005067E0" w:rsidTr="00E93381">
        <w:trPr>
          <w:trHeight w:val="144"/>
        </w:trPr>
        <w:tc>
          <w:tcPr>
            <w:tcW w:w="9018" w:type="dxa"/>
            <w:shd w:val="clear" w:color="auto" w:fill="DDD9C3" w:themeFill="background2" w:themeFillShade="E6"/>
          </w:tcPr>
          <w:p w:rsidR="005067E0" w:rsidRDefault="005067E0" w:rsidP="00E93381">
            <w:r w:rsidRPr="00B45DCE">
              <w:rPr>
                <w:rFonts w:ascii="Arial" w:hAnsi="Arial" w:cs="Arial"/>
                <w:b/>
                <w:sz w:val="24"/>
                <w:szCs w:val="24"/>
              </w:rPr>
              <w:t>Approvals</w:t>
            </w:r>
            <w:r w:rsidRPr="00B45DCE">
              <w:t>:</w:t>
            </w:r>
          </w:p>
          <w:p w:rsidR="005067E0" w:rsidRDefault="005067E0" w:rsidP="00E93381"/>
        </w:tc>
        <w:tc>
          <w:tcPr>
            <w:tcW w:w="1980" w:type="dxa"/>
            <w:shd w:val="clear" w:color="auto" w:fill="DDD9C3" w:themeFill="background2" w:themeFillShade="E6"/>
          </w:tcPr>
          <w:p w:rsidR="005067E0" w:rsidRDefault="005067E0" w:rsidP="00E93381"/>
        </w:tc>
      </w:tr>
      <w:tr w:rsidR="005067E0" w:rsidTr="00E93381">
        <w:tc>
          <w:tcPr>
            <w:tcW w:w="9018" w:type="dxa"/>
            <w:tcBorders>
              <w:bottom w:val="single" w:sz="4" w:space="0" w:color="auto"/>
            </w:tcBorders>
            <w:shd w:val="clear" w:color="auto" w:fill="DDD9C3" w:themeFill="background2" w:themeFillShade="E6"/>
          </w:tcPr>
          <w:p w:rsidR="005067E0" w:rsidRDefault="005067E0" w:rsidP="00E93381"/>
        </w:tc>
        <w:tc>
          <w:tcPr>
            <w:tcW w:w="1980" w:type="dxa"/>
            <w:tcBorders>
              <w:bottom w:val="single" w:sz="4" w:space="0" w:color="auto"/>
            </w:tcBorders>
            <w:shd w:val="clear" w:color="auto" w:fill="DDD9C3" w:themeFill="background2" w:themeFillShade="E6"/>
          </w:tcPr>
          <w:p w:rsidR="005067E0" w:rsidRDefault="005067E0" w:rsidP="00E93381"/>
        </w:tc>
      </w:tr>
      <w:tr w:rsidR="005067E0" w:rsidTr="00E93381">
        <w:tc>
          <w:tcPr>
            <w:tcW w:w="9018" w:type="dxa"/>
            <w:tcBorders>
              <w:top w:val="single" w:sz="4" w:space="0" w:color="auto"/>
            </w:tcBorders>
            <w:shd w:val="clear" w:color="auto" w:fill="DDD9C3" w:themeFill="background2" w:themeFillShade="E6"/>
          </w:tcPr>
          <w:p w:rsidR="005067E0" w:rsidRDefault="005067E0" w:rsidP="00E93381">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5067E0" w:rsidRDefault="005067E0" w:rsidP="00E93381">
            <w:pPr>
              <w:rPr>
                <w:rFonts w:ascii="Arial" w:hAnsi="Arial" w:cs="Arial"/>
                <w:sz w:val="24"/>
                <w:szCs w:val="24"/>
              </w:rPr>
            </w:pPr>
            <w:r w:rsidRPr="00B45DCE">
              <w:rPr>
                <w:rFonts w:ascii="Arial" w:hAnsi="Arial" w:cs="Arial"/>
                <w:sz w:val="24"/>
                <w:szCs w:val="24"/>
              </w:rPr>
              <w:t>Date</w:t>
            </w:r>
          </w:p>
          <w:p w:rsidR="005067E0" w:rsidRDefault="005067E0" w:rsidP="00E93381"/>
        </w:tc>
      </w:tr>
      <w:tr w:rsidR="005067E0" w:rsidTr="00E93381">
        <w:tc>
          <w:tcPr>
            <w:tcW w:w="9018" w:type="dxa"/>
            <w:tcBorders>
              <w:bottom w:val="single" w:sz="4" w:space="0" w:color="auto"/>
            </w:tcBorders>
            <w:shd w:val="clear" w:color="auto" w:fill="DDD9C3" w:themeFill="background2" w:themeFillShade="E6"/>
          </w:tcPr>
          <w:p w:rsidR="005067E0" w:rsidRDefault="005067E0" w:rsidP="00E93381"/>
        </w:tc>
        <w:tc>
          <w:tcPr>
            <w:tcW w:w="1980" w:type="dxa"/>
            <w:tcBorders>
              <w:bottom w:val="single" w:sz="4" w:space="0" w:color="auto"/>
            </w:tcBorders>
            <w:shd w:val="clear" w:color="auto" w:fill="DDD9C3" w:themeFill="background2" w:themeFillShade="E6"/>
          </w:tcPr>
          <w:p w:rsidR="005067E0" w:rsidRDefault="005067E0" w:rsidP="00E93381"/>
        </w:tc>
      </w:tr>
      <w:tr w:rsidR="005067E0" w:rsidTr="00E93381">
        <w:tc>
          <w:tcPr>
            <w:tcW w:w="9018" w:type="dxa"/>
            <w:tcBorders>
              <w:top w:val="single" w:sz="4" w:space="0" w:color="auto"/>
            </w:tcBorders>
            <w:shd w:val="clear" w:color="auto" w:fill="DDD9C3" w:themeFill="background2" w:themeFillShade="E6"/>
          </w:tcPr>
          <w:p w:rsidR="005067E0" w:rsidRDefault="005067E0" w:rsidP="00E93381">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5067E0" w:rsidRDefault="005067E0" w:rsidP="00E93381">
            <w:pPr>
              <w:rPr>
                <w:rFonts w:ascii="Arial" w:hAnsi="Arial" w:cs="Arial"/>
                <w:sz w:val="24"/>
                <w:szCs w:val="24"/>
              </w:rPr>
            </w:pPr>
            <w:r w:rsidRPr="00B45DCE">
              <w:rPr>
                <w:rFonts w:ascii="Arial" w:hAnsi="Arial" w:cs="Arial"/>
                <w:sz w:val="24"/>
                <w:szCs w:val="24"/>
              </w:rPr>
              <w:t>Date</w:t>
            </w:r>
          </w:p>
          <w:p w:rsidR="005067E0" w:rsidRDefault="005067E0" w:rsidP="00E93381"/>
        </w:tc>
      </w:tr>
      <w:tr w:rsidR="005067E0" w:rsidTr="00E93381">
        <w:tc>
          <w:tcPr>
            <w:tcW w:w="9018" w:type="dxa"/>
            <w:tcBorders>
              <w:bottom w:val="single" w:sz="4" w:space="0" w:color="auto"/>
            </w:tcBorders>
            <w:shd w:val="clear" w:color="auto" w:fill="DDD9C3" w:themeFill="background2" w:themeFillShade="E6"/>
          </w:tcPr>
          <w:p w:rsidR="005067E0" w:rsidRDefault="005067E0" w:rsidP="00E93381"/>
        </w:tc>
        <w:tc>
          <w:tcPr>
            <w:tcW w:w="1980" w:type="dxa"/>
            <w:tcBorders>
              <w:bottom w:val="single" w:sz="4" w:space="0" w:color="auto"/>
            </w:tcBorders>
            <w:shd w:val="clear" w:color="auto" w:fill="DDD9C3" w:themeFill="background2" w:themeFillShade="E6"/>
          </w:tcPr>
          <w:p w:rsidR="005067E0" w:rsidRDefault="005067E0" w:rsidP="00E93381"/>
        </w:tc>
      </w:tr>
      <w:tr w:rsidR="005067E0" w:rsidTr="00E93381">
        <w:tc>
          <w:tcPr>
            <w:tcW w:w="9018" w:type="dxa"/>
            <w:tcBorders>
              <w:top w:val="single" w:sz="4" w:space="0" w:color="auto"/>
            </w:tcBorders>
            <w:shd w:val="clear" w:color="auto" w:fill="DDD9C3" w:themeFill="background2" w:themeFillShade="E6"/>
          </w:tcPr>
          <w:p w:rsidR="005067E0" w:rsidRDefault="005067E0" w:rsidP="00E93381">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5067E0" w:rsidRDefault="005067E0" w:rsidP="00E93381">
            <w:r w:rsidRPr="00B45DCE">
              <w:rPr>
                <w:rFonts w:ascii="Arial" w:hAnsi="Arial" w:cs="Arial"/>
                <w:sz w:val="24"/>
                <w:szCs w:val="24"/>
              </w:rPr>
              <w:t>Date</w:t>
            </w:r>
          </w:p>
        </w:tc>
      </w:tr>
      <w:tr w:rsidR="005067E0" w:rsidTr="00E93381">
        <w:tc>
          <w:tcPr>
            <w:tcW w:w="9018" w:type="dxa"/>
            <w:shd w:val="clear" w:color="auto" w:fill="DDD9C3" w:themeFill="background2" w:themeFillShade="E6"/>
          </w:tcPr>
          <w:p w:rsidR="005067E0" w:rsidRDefault="005067E0" w:rsidP="00E93381"/>
          <w:p w:rsidR="005067E0" w:rsidRDefault="005067E0" w:rsidP="00E93381"/>
        </w:tc>
        <w:tc>
          <w:tcPr>
            <w:tcW w:w="1980" w:type="dxa"/>
            <w:shd w:val="clear" w:color="auto" w:fill="DDD9C3" w:themeFill="background2" w:themeFillShade="E6"/>
          </w:tcPr>
          <w:p w:rsidR="005067E0" w:rsidRDefault="005067E0" w:rsidP="00E93381"/>
        </w:tc>
      </w:tr>
      <w:tr w:rsidR="005067E0" w:rsidTr="00E93381">
        <w:tc>
          <w:tcPr>
            <w:tcW w:w="9018" w:type="dxa"/>
            <w:shd w:val="clear" w:color="auto" w:fill="DDD9C3" w:themeFill="background2" w:themeFillShade="E6"/>
          </w:tcPr>
          <w:p w:rsidR="005067E0" w:rsidRDefault="005067E0" w:rsidP="00E93381">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5067E0" w:rsidRDefault="005067E0" w:rsidP="00E93381"/>
        </w:tc>
        <w:tc>
          <w:tcPr>
            <w:tcW w:w="1980" w:type="dxa"/>
            <w:shd w:val="clear" w:color="auto" w:fill="DDD9C3" w:themeFill="background2" w:themeFillShade="E6"/>
          </w:tcPr>
          <w:p w:rsidR="005067E0" w:rsidRDefault="005067E0" w:rsidP="00E93381"/>
        </w:tc>
      </w:tr>
      <w:tr w:rsidR="005067E0" w:rsidTr="00E93381">
        <w:tc>
          <w:tcPr>
            <w:tcW w:w="9018" w:type="dxa"/>
            <w:tcBorders>
              <w:bottom w:val="single" w:sz="4" w:space="0" w:color="auto"/>
            </w:tcBorders>
            <w:shd w:val="clear" w:color="auto" w:fill="DDD9C3" w:themeFill="background2" w:themeFillShade="E6"/>
          </w:tcPr>
          <w:p w:rsidR="005067E0" w:rsidRDefault="005067E0" w:rsidP="00E93381"/>
        </w:tc>
        <w:tc>
          <w:tcPr>
            <w:tcW w:w="1980" w:type="dxa"/>
            <w:tcBorders>
              <w:bottom w:val="single" w:sz="4" w:space="0" w:color="auto"/>
            </w:tcBorders>
            <w:shd w:val="clear" w:color="auto" w:fill="DDD9C3" w:themeFill="background2" w:themeFillShade="E6"/>
          </w:tcPr>
          <w:p w:rsidR="005067E0" w:rsidRDefault="005067E0" w:rsidP="00E93381"/>
        </w:tc>
      </w:tr>
      <w:tr w:rsidR="005067E0" w:rsidTr="00E93381">
        <w:tc>
          <w:tcPr>
            <w:tcW w:w="9018" w:type="dxa"/>
            <w:tcBorders>
              <w:top w:val="single" w:sz="4" w:space="0" w:color="auto"/>
            </w:tcBorders>
            <w:shd w:val="clear" w:color="auto" w:fill="DDD9C3" w:themeFill="background2" w:themeFillShade="E6"/>
          </w:tcPr>
          <w:p w:rsidR="005067E0" w:rsidRDefault="005067E0" w:rsidP="00E93381">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5067E0" w:rsidRDefault="005067E0" w:rsidP="00E93381">
            <w:pPr>
              <w:rPr>
                <w:rFonts w:ascii="Arial" w:hAnsi="Arial" w:cs="Arial"/>
                <w:sz w:val="24"/>
                <w:szCs w:val="24"/>
              </w:rPr>
            </w:pPr>
            <w:r w:rsidRPr="00B45DCE">
              <w:rPr>
                <w:rFonts w:ascii="Arial" w:hAnsi="Arial" w:cs="Arial"/>
                <w:sz w:val="24"/>
                <w:szCs w:val="24"/>
              </w:rPr>
              <w:t>Date</w:t>
            </w:r>
          </w:p>
          <w:p w:rsidR="005067E0" w:rsidRDefault="005067E0" w:rsidP="00E93381"/>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407890"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407890">
        <w:rPr>
          <w:rFonts w:ascii="Arial" w:hAnsi="Arial" w:cs="Arial"/>
          <w:sz w:val="24"/>
          <w:szCs w:val="24"/>
        </w:rPr>
      </w:r>
      <w:r w:rsidR="00407890">
        <w:rPr>
          <w:rFonts w:ascii="Arial" w:hAnsi="Arial" w:cs="Arial"/>
          <w:sz w:val="24"/>
          <w:szCs w:val="24"/>
        </w:rPr>
        <w:fldChar w:fldCharType="separate"/>
      </w:r>
      <w:r w:rsidR="00407890" w:rsidRPr="00313AE8">
        <w:rPr>
          <w:rFonts w:ascii="Arial" w:hAnsi="Arial" w:cs="Arial"/>
          <w:sz w:val="24"/>
          <w:szCs w:val="24"/>
        </w:rPr>
        <w:fldChar w:fldCharType="end"/>
      </w:r>
      <w:r w:rsidRPr="00313AE8">
        <w:rPr>
          <w:rFonts w:ascii="Arial" w:hAnsi="Arial" w:cs="Arial"/>
          <w:sz w:val="24"/>
          <w:szCs w:val="24"/>
        </w:rPr>
        <w:t xml:space="preserve">     No  </w:t>
      </w:r>
      <w:r w:rsidR="00407890"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407890">
        <w:rPr>
          <w:rFonts w:ascii="Arial" w:hAnsi="Arial" w:cs="Arial"/>
          <w:sz w:val="24"/>
          <w:szCs w:val="24"/>
        </w:rPr>
      </w:r>
      <w:r w:rsidR="00407890">
        <w:rPr>
          <w:rFonts w:ascii="Arial" w:hAnsi="Arial" w:cs="Arial"/>
          <w:sz w:val="24"/>
          <w:szCs w:val="24"/>
        </w:rPr>
        <w:fldChar w:fldCharType="separate"/>
      </w:r>
      <w:r w:rsidR="00407890"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407890"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407890">
        <w:rPr>
          <w:rFonts w:ascii="Arial" w:hAnsi="Arial" w:cs="Arial"/>
          <w:sz w:val="24"/>
          <w:szCs w:val="24"/>
        </w:rPr>
      </w:r>
      <w:r w:rsidR="00407890">
        <w:rPr>
          <w:rFonts w:ascii="Arial" w:hAnsi="Arial" w:cs="Arial"/>
          <w:sz w:val="24"/>
          <w:szCs w:val="24"/>
        </w:rPr>
        <w:fldChar w:fldCharType="separate"/>
      </w:r>
      <w:r w:rsidR="00407890"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407890"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407890">
        <w:rPr>
          <w:rFonts w:ascii="Arial" w:hAnsi="Arial" w:cs="Arial"/>
          <w:sz w:val="24"/>
          <w:szCs w:val="24"/>
        </w:rPr>
      </w:r>
      <w:r w:rsidR="00407890">
        <w:rPr>
          <w:rFonts w:ascii="Arial" w:hAnsi="Arial" w:cs="Arial"/>
          <w:sz w:val="24"/>
          <w:szCs w:val="24"/>
        </w:rPr>
        <w:fldChar w:fldCharType="separate"/>
      </w:r>
      <w:r w:rsidR="00407890" w:rsidRPr="00313AE8">
        <w:rPr>
          <w:rFonts w:ascii="Arial" w:hAnsi="Arial" w:cs="Arial"/>
          <w:sz w:val="24"/>
          <w:szCs w:val="24"/>
        </w:rPr>
        <w:fldChar w:fldCharType="end"/>
      </w:r>
    </w:p>
    <w:p w:rsidR="005067E0" w:rsidRDefault="005067E0" w:rsidP="005067E0"/>
    <w:p w:rsidR="006B310C" w:rsidRDefault="006B310C" w:rsidP="005067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5067E0" w:rsidTr="00E93381">
        <w:tc>
          <w:tcPr>
            <w:tcW w:w="9018" w:type="dxa"/>
            <w:shd w:val="clear" w:color="auto" w:fill="B8CCE4" w:themeFill="accent1" w:themeFillTint="66"/>
          </w:tcPr>
          <w:p w:rsidR="005067E0" w:rsidRDefault="005067E0" w:rsidP="00E93381">
            <w:pPr>
              <w:rPr>
                <w:rFonts w:ascii="Arial" w:hAnsi="Arial" w:cs="Arial"/>
                <w:b/>
                <w:sz w:val="24"/>
                <w:szCs w:val="24"/>
                <w:u w:val="single"/>
              </w:rPr>
            </w:pPr>
            <w:r w:rsidRPr="001A1D26">
              <w:rPr>
                <w:rFonts w:ascii="Arial" w:hAnsi="Arial" w:cs="Arial"/>
                <w:b/>
                <w:sz w:val="24"/>
                <w:szCs w:val="24"/>
                <w:u w:val="single"/>
              </w:rPr>
              <w:t>EXTENDED CAMPUSES</w:t>
            </w:r>
          </w:p>
          <w:p w:rsidR="005067E0" w:rsidRDefault="005067E0" w:rsidP="00E93381">
            <w:pPr>
              <w:rPr>
                <w:rFonts w:ascii="Arial" w:hAnsi="Arial" w:cs="Arial"/>
                <w:b/>
                <w:sz w:val="24"/>
                <w:szCs w:val="24"/>
                <w:u w:val="single"/>
              </w:rPr>
            </w:pPr>
          </w:p>
          <w:p w:rsidR="005067E0" w:rsidRDefault="005067E0" w:rsidP="00E93381"/>
        </w:tc>
        <w:tc>
          <w:tcPr>
            <w:tcW w:w="1998" w:type="dxa"/>
            <w:shd w:val="clear" w:color="auto" w:fill="B8CCE4" w:themeFill="accent1" w:themeFillTint="66"/>
          </w:tcPr>
          <w:p w:rsidR="005067E0" w:rsidRDefault="005067E0" w:rsidP="00E93381"/>
        </w:tc>
      </w:tr>
      <w:tr w:rsidR="005067E0" w:rsidTr="00E93381">
        <w:tc>
          <w:tcPr>
            <w:tcW w:w="9018" w:type="dxa"/>
            <w:tcBorders>
              <w:bottom w:val="single" w:sz="4" w:space="0" w:color="auto"/>
            </w:tcBorders>
            <w:shd w:val="clear" w:color="auto" w:fill="B8CCE4" w:themeFill="accent1" w:themeFillTint="66"/>
          </w:tcPr>
          <w:p w:rsidR="005067E0" w:rsidRDefault="005067E0" w:rsidP="00E93381"/>
        </w:tc>
        <w:tc>
          <w:tcPr>
            <w:tcW w:w="1998" w:type="dxa"/>
            <w:tcBorders>
              <w:bottom w:val="single" w:sz="4" w:space="0" w:color="auto"/>
            </w:tcBorders>
            <w:shd w:val="clear" w:color="auto" w:fill="B8CCE4" w:themeFill="accent1" w:themeFillTint="66"/>
          </w:tcPr>
          <w:p w:rsidR="005067E0" w:rsidRDefault="005067E0" w:rsidP="00E93381"/>
        </w:tc>
      </w:tr>
      <w:tr w:rsidR="005067E0" w:rsidTr="00E93381">
        <w:tc>
          <w:tcPr>
            <w:tcW w:w="9018" w:type="dxa"/>
            <w:tcBorders>
              <w:top w:val="single" w:sz="4" w:space="0" w:color="auto"/>
            </w:tcBorders>
            <w:shd w:val="clear" w:color="auto" w:fill="B8CCE4" w:themeFill="accent1" w:themeFillTint="66"/>
          </w:tcPr>
          <w:p w:rsidR="005067E0" w:rsidRPr="001A1D26" w:rsidRDefault="005067E0" w:rsidP="00E93381">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5067E0" w:rsidRPr="001A1D26" w:rsidRDefault="005067E0" w:rsidP="00E93381">
            <w:pPr>
              <w:rPr>
                <w:rFonts w:ascii="Arial" w:hAnsi="Arial" w:cs="Arial"/>
                <w:sz w:val="24"/>
                <w:szCs w:val="24"/>
              </w:rPr>
            </w:pPr>
            <w:r w:rsidRPr="001A1D26">
              <w:rPr>
                <w:rFonts w:ascii="Arial" w:hAnsi="Arial" w:cs="Arial"/>
                <w:sz w:val="24"/>
                <w:szCs w:val="24"/>
              </w:rPr>
              <w:t>Date</w:t>
            </w:r>
          </w:p>
        </w:tc>
      </w:tr>
      <w:tr w:rsidR="005067E0" w:rsidTr="00E93381">
        <w:tc>
          <w:tcPr>
            <w:tcW w:w="9018" w:type="dxa"/>
            <w:shd w:val="clear" w:color="auto" w:fill="B8CCE4" w:themeFill="accent1" w:themeFillTint="66"/>
          </w:tcPr>
          <w:p w:rsidR="005067E0" w:rsidRPr="001A1D26" w:rsidRDefault="005067E0" w:rsidP="00E93381">
            <w:pPr>
              <w:rPr>
                <w:rFonts w:ascii="Arial" w:hAnsi="Arial" w:cs="Arial"/>
                <w:sz w:val="24"/>
                <w:szCs w:val="24"/>
              </w:rPr>
            </w:pPr>
          </w:p>
        </w:tc>
        <w:tc>
          <w:tcPr>
            <w:tcW w:w="1998" w:type="dxa"/>
            <w:shd w:val="clear" w:color="auto" w:fill="B8CCE4" w:themeFill="accent1" w:themeFillTint="66"/>
          </w:tcPr>
          <w:p w:rsidR="005067E0" w:rsidRPr="001A1D26" w:rsidRDefault="005067E0" w:rsidP="00E93381">
            <w:pPr>
              <w:rPr>
                <w:rFonts w:ascii="Arial" w:hAnsi="Arial" w:cs="Arial"/>
                <w:sz w:val="24"/>
                <w:szCs w:val="24"/>
              </w:rPr>
            </w:pPr>
          </w:p>
        </w:tc>
      </w:tr>
      <w:tr w:rsidR="005067E0" w:rsidTr="00E93381">
        <w:tc>
          <w:tcPr>
            <w:tcW w:w="9018" w:type="dxa"/>
            <w:shd w:val="clear" w:color="auto" w:fill="B8CCE4" w:themeFill="accent1" w:themeFillTint="66"/>
          </w:tcPr>
          <w:p w:rsidR="005067E0" w:rsidRPr="00F313EE" w:rsidRDefault="005067E0" w:rsidP="00E93381">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5067E0" w:rsidRPr="001A1D26" w:rsidRDefault="005067E0" w:rsidP="00E93381">
            <w:pPr>
              <w:rPr>
                <w:rFonts w:ascii="Arial" w:hAnsi="Arial" w:cs="Arial"/>
                <w:sz w:val="24"/>
                <w:szCs w:val="24"/>
              </w:rPr>
            </w:pPr>
          </w:p>
        </w:tc>
      </w:tr>
      <w:tr w:rsidR="005067E0" w:rsidTr="00E93381">
        <w:tc>
          <w:tcPr>
            <w:tcW w:w="11016" w:type="dxa"/>
            <w:gridSpan w:val="2"/>
            <w:tcBorders>
              <w:bottom w:val="single" w:sz="4" w:space="0" w:color="auto"/>
            </w:tcBorders>
            <w:shd w:val="clear" w:color="auto" w:fill="B8CCE4" w:themeFill="accent1" w:themeFillTint="66"/>
          </w:tcPr>
          <w:p w:rsidR="005067E0" w:rsidRDefault="005067E0" w:rsidP="00E93381">
            <w:pPr>
              <w:rPr>
                <w:rFonts w:ascii="Arial" w:hAnsi="Arial" w:cs="Arial"/>
                <w:sz w:val="24"/>
                <w:szCs w:val="24"/>
              </w:rPr>
            </w:pPr>
          </w:p>
          <w:p w:rsidR="005067E0" w:rsidRPr="001A1D26" w:rsidRDefault="005067E0" w:rsidP="00E93381">
            <w:pPr>
              <w:rPr>
                <w:rFonts w:ascii="Arial" w:hAnsi="Arial" w:cs="Arial"/>
                <w:sz w:val="24"/>
                <w:szCs w:val="24"/>
              </w:rPr>
            </w:pPr>
          </w:p>
        </w:tc>
      </w:tr>
      <w:tr w:rsidR="005067E0" w:rsidTr="00E93381">
        <w:tc>
          <w:tcPr>
            <w:tcW w:w="9018" w:type="dxa"/>
            <w:tcBorders>
              <w:top w:val="single" w:sz="4" w:space="0" w:color="auto"/>
            </w:tcBorders>
            <w:shd w:val="clear" w:color="auto" w:fill="B8CCE4" w:themeFill="accent1" w:themeFillTint="66"/>
          </w:tcPr>
          <w:p w:rsidR="005067E0" w:rsidRPr="001A1D26" w:rsidRDefault="005067E0" w:rsidP="00E93381">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5067E0" w:rsidRPr="001A1D26" w:rsidRDefault="005067E0" w:rsidP="00E93381">
            <w:pPr>
              <w:rPr>
                <w:rFonts w:ascii="Arial" w:hAnsi="Arial" w:cs="Arial"/>
                <w:sz w:val="24"/>
                <w:szCs w:val="24"/>
              </w:rPr>
            </w:pPr>
            <w:r w:rsidRPr="001A1D26">
              <w:rPr>
                <w:rFonts w:ascii="Arial" w:hAnsi="Arial" w:cs="Arial"/>
                <w:sz w:val="24"/>
                <w:szCs w:val="24"/>
              </w:rPr>
              <w:t>Date</w:t>
            </w:r>
          </w:p>
        </w:tc>
      </w:tr>
      <w:tr w:rsidR="005067E0" w:rsidTr="00E93381">
        <w:tc>
          <w:tcPr>
            <w:tcW w:w="11016" w:type="dxa"/>
            <w:gridSpan w:val="2"/>
            <w:tcBorders>
              <w:bottom w:val="single" w:sz="4" w:space="0" w:color="auto"/>
            </w:tcBorders>
            <w:shd w:val="clear" w:color="auto" w:fill="B8CCE4" w:themeFill="accent1" w:themeFillTint="66"/>
          </w:tcPr>
          <w:p w:rsidR="005067E0" w:rsidRDefault="005067E0" w:rsidP="00E93381">
            <w:pPr>
              <w:rPr>
                <w:rFonts w:ascii="Arial" w:hAnsi="Arial" w:cs="Arial"/>
                <w:sz w:val="24"/>
                <w:szCs w:val="24"/>
              </w:rPr>
            </w:pPr>
          </w:p>
          <w:p w:rsidR="005067E0" w:rsidRPr="001A1D26" w:rsidRDefault="005067E0" w:rsidP="00E93381">
            <w:pPr>
              <w:rPr>
                <w:rFonts w:ascii="Arial" w:hAnsi="Arial" w:cs="Arial"/>
                <w:sz w:val="24"/>
                <w:szCs w:val="24"/>
              </w:rPr>
            </w:pPr>
          </w:p>
        </w:tc>
      </w:tr>
      <w:tr w:rsidR="005067E0" w:rsidTr="00E93381">
        <w:tc>
          <w:tcPr>
            <w:tcW w:w="9018" w:type="dxa"/>
            <w:tcBorders>
              <w:top w:val="single" w:sz="4" w:space="0" w:color="auto"/>
            </w:tcBorders>
            <w:shd w:val="clear" w:color="auto" w:fill="B8CCE4" w:themeFill="accent1" w:themeFillTint="66"/>
          </w:tcPr>
          <w:p w:rsidR="005067E0" w:rsidRPr="001A1D26" w:rsidRDefault="005067E0" w:rsidP="00E93381">
            <w:pPr>
              <w:rPr>
                <w:rFonts w:ascii="Arial" w:hAnsi="Arial" w:cs="Arial"/>
                <w:sz w:val="24"/>
                <w:szCs w:val="24"/>
              </w:rPr>
            </w:pPr>
            <w:r w:rsidRPr="001A1D26">
              <w:rPr>
                <w:rFonts w:ascii="Arial" w:hAnsi="Arial" w:cs="Arial"/>
                <w:sz w:val="24"/>
                <w:szCs w:val="24"/>
              </w:rPr>
              <w:t>Division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E93381">
            <w:pPr>
              <w:rPr>
                <w:rFonts w:ascii="Arial" w:hAnsi="Arial" w:cs="Arial"/>
                <w:sz w:val="24"/>
                <w:szCs w:val="24"/>
              </w:rPr>
            </w:pPr>
            <w:r w:rsidRPr="001A1D26">
              <w:rPr>
                <w:rFonts w:ascii="Arial" w:hAnsi="Arial" w:cs="Arial"/>
                <w:sz w:val="24"/>
                <w:szCs w:val="24"/>
              </w:rPr>
              <w:t>Date</w:t>
            </w:r>
          </w:p>
        </w:tc>
      </w:tr>
      <w:tr w:rsidR="005067E0" w:rsidTr="00E93381">
        <w:tc>
          <w:tcPr>
            <w:tcW w:w="11016" w:type="dxa"/>
            <w:gridSpan w:val="2"/>
            <w:tcBorders>
              <w:bottom w:val="single" w:sz="4" w:space="0" w:color="auto"/>
            </w:tcBorders>
            <w:shd w:val="clear" w:color="auto" w:fill="B8CCE4" w:themeFill="accent1" w:themeFillTint="66"/>
          </w:tcPr>
          <w:p w:rsidR="005067E0" w:rsidRDefault="005067E0" w:rsidP="00E93381">
            <w:pPr>
              <w:rPr>
                <w:rFonts w:ascii="Arial" w:hAnsi="Arial" w:cs="Arial"/>
                <w:sz w:val="24"/>
                <w:szCs w:val="24"/>
              </w:rPr>
            </w:pPr>
          </w:p>
          <w:p w:rsidR="005067E0" w:rsidRPr="001A1D26" w:rsidRDefault="005067E0" w:rsidP="00E93381">
            <w:pPr>
              <w:rPr>
                <w:rFonts w:ascii="Arial" w:hAnsi="Arial" w:cs="Arial"/>
                <w:sz w:val="24"/>
                <w:szCs w:val="24"/>
              </w:rPr>
            </w:pPr>
          </w:p>
        </w:tc>
      </w:tr>
      <w:tr w:rsidR="005067E0" w:rsidTr="00E93381">
        <w:tc>
          <w:tcPr>
            <w:tcW w:w="9018" w:type="dxa"/>
            <w:tcBorders>
              <w:top w:val="single" w:sz="4" w:space="0" w:color="auto"/>
            </w:tcBorders>
            <w:shd w:val="clear" w:color="auto" w:fill="B8CCE4" w:themeFill="accent1" w:themeFillTint="66"/>
          </w:tcPr>
          <w:p w:rsidR="005067E0" w:rsidRPr="001A1D26" w:rsidRDefault="005067E0" w:rsidP="00E93381">
            <w:pPr>
              <w:rPr>
                <w:rFonts w:ascii="Arial" w:hAnsi="Arial" w:cs="Arial"/>
                <w:sz w:val="24"/>
                <w:szCs w:val="24"/>
              </w:rPr>
            </w:pPr>
            <w:r w:rsidRPr="001A1D26">
              <w:rPr>
                <w:rFonts w:ascii="Arial" w:hAnsi="Arial" w:cs="Arial"/>
                <w:sz w:val="24"/>
                <w:szCs w:val="24"/>
              </w:rPr>
              <w:t>Division Administrator in Extended Campuses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E93381">
            <w:pPr>
              <w:rPr>
                <w:rFonts w:ascii="Arial" w:hAnsi="Arial" w:cs="Arial"/>
                <w:sz w:val="24"/>
                <w:szCs w:val="24"/>
              </w:rPr>
            </w:pPr>
            <w:r w:rsidRPr="001A1D26">
              <w:rPr>
                <w:rFonts w:ascii="Arial" w:hAnsi="Arial" w:cs="Arial"/>
                <w:sz w:val="24"/>
                <w:szCs w:val="24"/>
              </w:rPr>
              <w:t>Date</w:t>
            </w:r>
          </w:p>
        </w:tc>
      </w:tr>
      <w:tr w:rsidR="005067E0" w:rsidTr="00E93381">
        <w:tc>
          <w:tcPr>
            <w:tcW w:w="11016" w:type="dxa"/>
            <w:gridSpan w:val="2"/>
            <w:tcBorders>
              <w:bottom w:val="single" w:sz="4" w:space="0" w:color="auto"/>
            </w:tcBorders>
            <w:shd w:val="clear" w:color="auto" w:fill="B8CCE4" w:themeFill="accent1" w:themeFillTint="66"/>
          </w:tcPr>
          <w:p w:rsidR="005067E0" w:rsidRDefault="005067E0" w:rsidP="00E93381">
            <w:pPr>
              <w:rPr>
                <w:rFonts w:ascii="Arial" w:hAnsi="Arial" w:cs="Arial"/>
                <w:sz w:val="24"/>
                <w:szCs w:val="24"/>
              </w:rPr>
            </w:pPr>
          </w:p>
          <w:p w:rsidR="005067E0" w:rsidRPr="001A1D26" w:rsidRDefault="005067E0" w:rsidP="00E93381">
            <w:pPr>
              <w:rPr>
                <w:rFonts w:ascii="Arial" w:hAnsi="Arial" w:cs="Arial"/>
                <w:sz w:val="24"/>
                <w:szCs w:val="24"/>
              </w:rPr>
            </w:pPr>
          </w:p>
        </w:tc>
      </w:tr>
      <w:tr w:rsidR="005067E0" w:rsidTr="00E93381">
        <w:tc>
          <w:tcPr>
            <w:tcW w:w="9018" w:type="dxa"/>
            <w:tcBorders>
              <w:top w:val="single" w:sz="4" w:space="0" w:color="auto"/>
            </w:tcBorders>
            <w:shd w:val="clear" w:color="auto" w:fill="B8CCE4" w:themeFill="accent1" w:themeFillTint="66"/>
          </w:tcPr>
          <w:p w:rsidR="005067E0" w:rsidRPr="001A1D26" w:rsidRDefault="005067E0" w:rsidP="00E93381">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E93381">
            <w:pPr>
              <w:rPr>
                <w:rFonts w:ascii="Arial" w:hAnsi="Arial" w:cs="Arial"/>
                <w:sz w:val="24"/>
                <w:szCs w:val="24"/>
              </w:rPr>
            </w:pPr>
            <w:r w:rsidRPr="001A1D26">
              <w:rPr>
                <w:rFonts w:ascii="Arial" w:hAnsi="Arial" w:cs="Arial"/>
                <w:sz w:val="24"/>
                <w:szCs w:val="24"/>
              </w:rPr>
              <w:t>Date</w:t>
            </w:r>
          </w:p>
        </w:tc>
      </w:tr>
      <w:tr w:rsidR="005067E0" w:rsidTr="00E93381">
        <w:tc>
          <w:tcPr>
            <w:tcW w:w="11016" w:type="dxa"/>
            <w:gridSpan w:val="2"/>
            <w:tcBorders>
              <w:bottom w:val="single" w:sz="4" w:space="0" w:color="auto"/>
            </w:tcBorders>
            <w:shd w:val="clear" w:color="auto" w:fill="B8CCE4" w:themeFill="accent1" w:themeFillTint="66"/>
          </w:tcPr>
          <w:p w:rsidR="005067E0" w:rsidRDefault="005067E0" w:rsidP="00E93381">
            <w:pPr>
              <w:rPr>
                <w:rFonts w:ascii="Arial" w:hAnsi="Arial" w:cs="Arial"/>
                <w:sz w:val="24"/>
                <w:szCs w:val="24"/>
              </w:rPr>
            </w:pPr>
          </w:p>
          <w:p w:rsidR="005067E0" w:rsidRPr="001A1D26" w:rsidRDefault="005067E0" w:rsidP="00E93381">
            <w:pPr>
              <w:rPr>
                <w:rFonts w:ascii="Arial" w:hAnsi="Arial" w:cs="Arial"/>
                <w:sz w:val="24"/>
                <w:szCs w:val="24"/>
              </w:rPr>
            </w:pPr>
          </w:p>
        </w:tc>
      </w:tr>
      <w:tr w:rsidR="005067E0" w:rsidTr="00E93381">
        <w:tc>
          <w:tcPr>
            <w:tcW w:w="9018" w:type="dxa"/>
            <w:tcBorders>
              <w:top w:val="single" w:sz="4" w:space="0" w:color="auto"/>
            </w:tcBorders>
            <w:shd w:val="clear" w:color="auto" w:fill="B8CCE4" w:themeFill="accent1" w:themeFillTint="66"/>
          </w:tcPr>
          <w:p w:rsidR="005067E0" w:rsidRPr="001A1D26" w:rsidRDefault="005067E0" w:rsidP="008E306E">
            <w:pPr>
              <w:rPr>
                <w:rFonts w:ascii="Arial" w:hAnsi="Arial" w:cs="Arial"/>
                <w:sz w:val="24"/>
                <w:szCs w:val="24"/>
              </w:rPr>
            </w:pPr>
            <w:r w:rsidRPr="001A1D26">
              <w:rPr>
                <w:rFonts w:ascii="Arial" w:hAnsi="Arial" w:cs="Arial"/>
                <w:sz w:val="24"/>
                <w:szCs w:val="24"/>
              </w:rPr>
              <w:t xml:space="preserve">Chief Academic Officer; Extended </w:t>
            </w:r>
            <w:r w:rsidR="008E306E">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5067E0" w:rsidRPr="001A1D26" w:rsidRDefault="005067E0" w:rsidP="00E93381">
            <w:pPr>
              <w:rPr>
                <w:rFonts w:ascii="Arial" w:hAnsi="Arial" w:cs="Arial"/>
                <w:sz w:val="24"/>
                <w:szCs w:val="24"/>
              </w:rPr>
            </w:pPr>
            <w:r w:rsidRPr="001A1D26">
              <w:rPr>
                <w:rFonts w:ascii="Arial" w:hAnsi="Arial" w:cs="Arial"/>
                <w:sz w:val="24"/>
                <w:szCs w:val="24"/>
              </w:rPr>
              <w:t>Date</w:t>
            </w:r>
          </w:p>
        </w:tc>
      </w:tr>
      <w:tr w:rsidR="005067E0" w:rsidTr="00E93381">
        <w:tc>
          <w:tcPr>
            <w:tcW w:w="9018" w:type="dxa"/>
            <w:shd w:val="clear" w:color="auto" w:fill="B8CCE4" w:themeFill="accent1" w:themeFillTint="66"/>
          </w:tcPr>
          <w:p w:rsidR="005067E0" w:rsidRPr="001A1D26" w:rsidRDefault="005067E0" w:rsidP="00E93381">
            <w:pPr>
              <w:rPr>
                <w:rFonts w:ascii="Arial" w:hAnsi="Arial" w:cs="Arial"/>
                <w:sz w:val="24"/>
                <w:szCs w:val="24"/>
              </w:rPr>
            </w:pPr>
          </w:p>
        </w:tc>
        <w:tc>
          <w:tcPr>
            <w:tcW w:w="1998" w:type="dxa"/>
            <w:shd w:val="clear" w:color="auto" w:fill="B8CCE4" w:themeFill="accent1" w:themeFillTint="66"/>
          </w:tcPr>
          <w:p w:rsidR="005067E0" w:rsidRPr="001A1D26" w:rsidRDefault="005067E0" w:rsidP="00E93381">
            <w:pPr>
              <w:rPr>
                <w:rFonts w:ascii="Arial" w:hAnsi="Arial" w:cs="Arial"/>
                <w:sz w:val="24"/>
                <w:szCs w:val="24"/>
              </w:rPr>
            </w:pPr>
          </w:p>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407890"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407890">
        <w:rPr>
          <w:rFonts w:ascii="Arial" w:hAnsi="Arial" w:cs="Arial"/>
          <w:sz w:val="24"/>
          <w:szCs w:val="24"/>
        </w:rPr>
      </w:r>
      <w:r w:rsidR="00407890">
        <w:rPr>
          <w:rFonts w:ascii="Arial" w:hAnsi="Arial" w:cs="Arial"/>
          <w:sz w:val="24"/>
          <w:szCs w:val="24"/>
        </w:rPr>
        <w:fldChar w:fldCharType="separate"/>
      </w:r>
      <w:r w:rsidR="00407890" w:rsidRPr="00313AE8">
        <w:rPr>
          <w:rFonts w:ascii="Arial" w:hAnsi="Arial" w:cs="Arial"/>
          <w:sz w:val="24"/>
          <w:szCs w:val="24"/>
        </w:rPr>
        <w:fldChar w:fldCharType="end"/>
      </w:r>
      <w:r w:rsidRPr="00313AE8">
        <w:rPr>
          <w:rFonts w:ascii="Arial" w:hAnsi="Arial" w:cs="Arial"/>
          <w:sz w:val="24"/>
          <w:szCs w:val="24"/>
        </w:rPr>
        <w:t xml:space="preserve">     No  </w:t>
      </w:r>
      <w:r w:rsidR="00407890"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407890">
        <w:rPr>
          <w:rFonts w:ascii="Arial" w:hAnsi="Arial" w:cs="Arial"/>
          <w:sz w:val="24"/>
          <w:szCs w:val="24"/>
        </w:rPr>
      </w:r>
      <w:r w:rsidR="00407890">
        <w:rPr>
          <w:rFonts w:ascii="Arial" w:hAnsi="Arial" w:cs="Arial"/>
          <w:sz w:val="24"/>
          <w:szCs w:val="24"/>
        </w:rPr>
        <w:fldChar w:fldCharType="separate"/>
      </w:r>
      <w:r w:rsidR="00407890"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407890"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407890">
        <w:rPr>
          <w:rFonts w:ascii="Arial" w:hAnsi="Arial" w:cs="Arial"/>
          <w:sz w:val="24"/>
          <w:szCs w:val="24"/>
        </w:rPr>
      </w:r>
      <w:r w:rsidR="00407890">
        <w:rPr>
          <w:rFonts w:ascii="Arial" w:hAnsi="Arial" w:cs="Arial"/>
          <w:sz w:val="24"/>
          <w:szCs w:val="24"/>
        </w:rPr>
        <w:fldChar w:fldCharType="separate"/>
      </w:r>
      <w:r w:rsidR="00407890"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407890"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407890">
        <w:rPr>
          <w:rFonts w:ascii="Arial" w:hAnsi="Arial" w:cs="Arial"/>
          <w:sz w:val="24"/>
          <w:szCs w:val="24"/>
        </w:rPr>
      </w:r>
      <w:r w:rsidR="00407890">
        <w:rPr>
          <w:rFonts w:ascii="Arial" w:hAnsi="Arial" w:cs="Arial"/>
          <w:sz w:val="24"/>
          <w:szCs w:val="24"/>
        </w:rPr>
        <w:fldChar w:fldCharType="separate"/>
      </w:r>
      <w:r w:rsidR="00407890" w:rsidRPr="00313AE8">
        <w:rPr>
          <w:rFonts w:ascii="Arial" w:hAnsi="Arial" w:cs="Arial"/>
          <w:sz w:val="24"/>
          <w:szCs w:val="24"/>
        </w:rPr>
        <w:fldChar w:fldCharType="end"/>
      </w:r>
    </w:p>
    <w:p w:rsidR="00024853" w:rsidRDefault="00024853" w:rsidP="00582E28">
      <w:pPr>
        <w:spacing w:after="0"/>
        <w:rPr>
          <w:rFonts w:ascii="Arial" w:hAnsi="Arial" w:cs="Arial"/>
          <w:sz w:val="24"/>
          <w:szCs w:val="24"/>
        </w:rPr>
      </w:pPr>
    </w:p>
    <w:p w:rsidR="002C687B" w:rsidRDefault="002C687B" w:rsidP="00582E28">
      <w:pPr>
        <w:spacing w:after="0"/>
        <w:rPr>
          <w:rFonts w:ascii="Arial" w:hAnsi="Arial" w:cs="Arial"/>
          <w:sz w:val="24"/>
          <w:szCs w:val="24"/>
        </w:rPr>
      </w:pPr>
    </w:p>
    <w:p w:rsidR="002C687B" w:rsidRDefault="002C687B" w:rsidP="00582E28">
      <w:pPr>
        <w:spacing w:after="0"/>
        <w:rPr>
          <w:rFonts w:ascii="Arial" w:hAnsi="Arial" w:cs="Arial"/>
          <w:sz w:val="24"/>
          <w:szCs w:val="24"/>
        </w:rPr>
      </w:pPr>
    </w:p>
    <w:p w:rsidR="002C687B" w:rsidRDefault="002C687B" w:rsidP="00582E28">
      <w:pPr>
        <w:spacing w:after="0"/>
        <w:rPr>
          <w:rFonts w:ascii="Arial" w:hAnsi="Arial" w:cs="Arial"/>
          <w:sz w:val="24"/>
          <w:szCs w:val="24"/>
        </w:rPr>
      </w:pPr>
    </w:p>
    <w:p w:rsidR="002C687B" w:rsidRDefault="002C687B" w:rsidP="00582E28">
      <w:pPr>
        <w:spacing w:after="0"/>
        <w:rPr>
          <w:rFonts w:ascii="Arial" w:hAnsi="Arial" w:cs="Arial"/>
          <w:sz w:val="24"/>
          <w:szCs w:val="24"/>
        </w:rPr>
      </w:pPr>
    </w:p>
    <w:p w:rsidR="002C687B" w:rsidRDefault="002C687B" w:rsidP="00582E28">
      <w:pPr>
        <w:spacing w:after="0"/>
        <w:rPr>
          <w:rFonts w:ascii="Arial" w:hAnsi="Arial" w:cs="Arial"/>
          <w:sz w:val="24"/>
          <w:szCs w:val="24"/>
        </w:rPr>
      </w:pPr>
    </w:p>
    <w:p w:rsidR="002C687B" w:rsidRDefault="002C687B" w:rsidP="00582E28">
      <w:pPr>
        <w:spacing w:after="0"/>
        <w:rPr>
          <w:rFonts w:ascii="Arial" w:hAnsi="Arial" w:cs="Arial"/>
          <w:sz w:val="24"/>
          <w:szCs w:val="24"/>
        </w:rPr>
      </w:pPr>
    </w:p>
    <w:p w:rsidR="002C687B" w:rsidRDefault="002C687B" w:rsidP="00582E28">
      <w:pPr>
        <w:spacing w:after="0"/>
        <w:rPr>
          <w:rFonts w:ascii="Arial" w:hAnsi="Arial" w:cs="Arial"/>
          <w:sz w:val="24"/>
          <w:szCs w:val="24"/>
        </w:rPr>
      </w:pPr>
    </w:p>
    <w:p w:rsidR="002C687B" w:rsidRDefault="002C687B" w:rsidP="00582E28">
      <w:pPr>
        <w:spacing w:after="0"/>
        <w:rPr>
          <w:rFonts w:ascii="Arial" w:hAnsi="Arial" w:cs="Arial"/>
          <w:sz w:val="24"/>
          <w:szCs w:val="24"/>
        </w:rPr>
      </w:pPr>
    </w:p>
    <w:p w:rsidR="002C687B" w:rsidRDefault="002C687B" w:rsidP="00582E28">
      <w:pPr>
        <w:spacing w:after="0"/>
        <w:rPr>
          <w:rFonts w:ascii="Arial" w:hAnsi="Arial" w:cs="Arial"/>
          <w:sz w:val="24"/>
          <w:szCs w:val="24"/>
        </w:rPr>
      </w:pPr>
    </w:p>
    <w:p w:rsidR="002C687B" w:rsidRDefault="002C687B" w:rsidP="00582E28">
      <w:pPr>
        <w:spacing w:after="0"/>
        <w:rPr>
          <w:rFonts w:ascii="Arial" w:hAnsi="Arial" w:cs="Arial"/>
          <w:sz w:val="24"/>
          <w:szCs w:val="24"/>
        </w:rPr>
      </w:pPr>
    </w:p>
    <w:p w:rsidR="002C687B" w:rsidRDefault="002C687B" w:rsidP="00582E28">
      <w:pPr>
        <w:spacing w:after="0"/>
        <w:rPr>
          <w:rFonts w:ascii="Arial" w:hAnsi="Arial" w:cs="Arial"/>
          <w:sz w:val="24"/>
          <w:szCs w:val="24"/>
        </w:rPr>
      </w:pPr>
    </w:p>
    <w:p w:rsidR="002C687B" w:rsidRDefault="002C687B" w:rsidP="00582E28">
      <w:pPr>
        <w:spacing w:after="0"/>
        <w:rPr>
          <w:rFonts w:ascii="Arial" w:hAnsi="Arial" w:cs="Arial"/>
          <w:sz w:val="24"/>
          <w:szCs w:val="24"/>
        </w:rPr>
      </w:pPr>
    </w:p>
    <w:p w:rsidR="002C687B" w:rsidRDefault="002C687B" w:rsidP="00582E28">
      <w:pPr>
        <w:spacing w:after="0"/>
        <w:rPr>
          <w:rFonts w:ascii="Arial" w:hAnsi="Arial" w:cs="Arial"/>
          <w:sz w:val="24"/>
          <w:szCs w:val="24"/>
        </w:rPr>
      </w:pPr>
    </w:p>
    <w:p w:rsidR="00B866AA" w:rsidRDefault="00B866AA" w:rsidP="00582E28">
      <w:pPr>
        <w:spacing w:after="0"/>
        <w:rPr>
          <w:rFonts w:ascii="Arial" w:hAnsi="Arial" w:cs="Arial"/>
          <w:sz w:val="24"/>
          <w:szCs w:val="24"/>
        </w:rPr>
      </w:pPr>
    </w:p>
    <w:p w:rsidR="00B866AA" w:rsidRDefault="00B866AA" w:rsidP="00582E28">
      <w:pPr>
        <w:spacing w:after="0"/>
        <w:rPr>
          <w:rFonts w:ascii="Arial" w:hAnsi="Arial" w:cs="Arial"/>
          <w:sz w:val="24"/>
          <w:szCs w:val="24"/>
        </w:rPr>
      </w:pPr>
    </w:p>
    <w:p w:rsidR="00B866AA" w:rsidRDefault="00B866AA" w:rsidP="00582E28">
      <w:pPr>
        <w:spacing w:after="0"/>
        <w:rPr>
          <w:rFonts w:ascii="Arial" w:hAnsi="Arial" w:cs="Arial"/>
          <w:sz w:val="24"/>
          <w:szCs w:val="24"/>
        </w:rPr>
      </w:pPr>
    </w:p>
    <w:p w:rsidR="00B866AA" w:rsidRDefault="00B866AA" w:rsidP="00582E28">
      <w:pPr>
        <w:spacing w:after="0"/>
        <w:rPr>
          <w:rFonts w:ascii="Arial" w:hAnsi="Arial" w:cs="Arial"/>
          <w:sz w:val="24"/>
          <w:szCs w:val="24"/>
        </w:rPr>
      </w:pPr>
    </w:p>
    <w:p w:rsidR="00B866AA" w:rsidRDefault="00B866AA" w:rsidP="00582E28">
      <w:pPr>
        <w:spacing w:after="0"/>
        <w:rPr>
          <w:rFonts w:ascii="Arial" w:hAnsi="Arial" w:cs="Arial"/>
          <w:sz w:val="24"/>
          <w:szCs w:val="24"/>
        </w:rPr>
      </w:pPr>
    </w:p>
    <w:p w:rsidR="00B866AA" w:rsidRDefault="00B866AA" w:rsidP="00582E28">
      <w:pPr>
        <w:spacing w:after="0"/>
        <w:rPr>
          <w:rFonts w:ascii="Arial" w:hAnsi="Arial" w:cs="Arial"/>
          <w:sz w:val="24"/>
          <w:szCs w:val="24"/>
        </w:rPr>
      </w:pPr>
    </w:p>
    <w:p w:rsidR="002C687B" w:rsidRDefault="002C687B" w:rsidP="00582E28">
      <w:pPr>
        <w:spacing w:after="0"/>
        <w:rPr>
          <w:rFonts w:ascii="Arial" w:hAnsi="Arial" w:cs="Arial"/>
          <w:sz w:val="24"/>
          <w:szCs w:val="24"/>
        </w:rPr>
      </w:pPr>
    </w:p>
    <w:p w:rsidR="002C687B" w:rsidRDefault="002C687B" w:rsidP="00582E28">
      <w:pPr>
        <w:spacing w:after="0"/>
        <w:rPr>
          <w:rFonts w:ascii="Arial" w:hAnsi="Arial" w:cs="Arial"/>
          <w:sz w:val="24"/>
          <w:szCs w:val="24"/>
        </w:rPr>
      </w:pPr>
    </w:p>
    <w:p w:rsidR="002C687B" w:rsidRDefault="002C687B" w:rsidP="00582E28">
      <w:pPr>
        <w:spacing w:after="0"/>
        <w:rPr>
          <w:rFonts w:ascii="Arial" w:hAnsi="Arial" w:cs="Arial"/>
          <w:sz w:val="24"/>
          <w:szCs w:val="24"/>
        </w:rPr>
      </w:pPr>
    </w:p>
    <w:p w:rsidR="002C687B" w:rsidRDefault="002C687B" w:rsidP="00582E28">
      <w:pPr>
        <w:spacing w:after="0"/>
        <w:rPr>
          <w:rFonts w:ascii="Arial" w:hAnsi="Arial" w:cs="Arial"/>
          <w:sz w:val="24"/>
          <w:szCs w:val="24"/>
        </w:rPr>
      </w:pPr>
    </w:p>
    <w:p w:rsidR="002C687B" w:rsidRPr="002C687B" w:rsidRDefault="002C687B" w:rsidP="002C687B">
      <w:pPr>
        <w:pStyle w:val="Title"/>
        <w:rPr>
          <w:rFonts w:ascii="Arial" w:hAnsi="Arial" w:cs="Arial"/>
          <w:szCs w:val="24"/>
        </w:rPr>
      </w:pPr>
      <w:r w:rsidRPr="002C687B">
        <w:rPr>
          <w:rFonts w:ascii="Arial" w:hAnsi="Arial" w:cs="Arial"/>
          <w:szCs w:val="24"/>
        </w:rPr>
        <w:t>Northern Arizona University</w:t>
      </w:r>
    </w:p>
    <w:p w:rsidR="002C687B" w:rsidRPr="002C687B" w:rsidRDefault="002C687B" w:rsidP="002C687B">
      <w:pPr>
        <w:pStyle w:val="BodyText"/>
        <w:jc w:val="center"/>
        <w:rPr>
          <w:rFonts w:ascii="Arial" w:hAnsi="Arial" w:cs="Arial"/>
          <w:b/>
          <w:sz w:val="24"/>
        </w:rPr>
      </w:pPr>
      <w:r w:rsidRPr="002C687B">
        <w:rPr>
          <w:rFonts w:ascii="Arial" w:hAnsi="Arial" w:cs="Arial"/>
          <w:b/>
          <w:sz w:val="24"/>
        </w:rPr>
        <w:t>School of Communication</w:t>
      </w:r>
    </w:p>
    <w:p w:rsidR="002C687B" w:rsidRPr="00541AAB" w:rsidRDefault="002C687B" w:rsidP="002C687B">
      <w:pPr>
        <w:pStyle w:val="BodyText"/>
        <w:jc w:val="center"/>
        <w:rPr>
          <w:rFonts w:ascii="Arial" w:hAnsi="Arial" w:cs="Arial"/>
          <w:b/>
          <w:sz w:val="24"/>
        </w:rPr>
      </w:pPr>
      <w:r w:rsidRPr="00541AAB">
        <w:rPr>
          <w:rFonts w:ascii="Arial" w:hAnsi="Arial" w:cs="Arial"/>
          <w:b/>
          <w:sz w:val="24"/>
        </w:rPr>
        <w:t xml:space="preserve">COM </w:t>
      </w:r>
      <w:r w:rsidR="00B866AA" w:rsidRPr="00541AAB">
        <w:rPr>
          <w:rFonts w:ascii="Arial" w:hAnsi="Arial" w:cs="Arial"/>
          <w:b/>
          <w:sz w:val="24"/>
        </w:rPr>
        <w:t>402</w:t>
      </w:r>
      <w:r w:rsidRPr="00541AAB">
        <w:rPr>
          <w:rFonts w:ascii="Arial" w:hAnsi="Arial" w:cs="Arial"/>
          <w:b/>
          <w:sz w:val="24"/>
        </w:rPr>
        <w:t xml:space="preserve"> –Social Media Strategy</w:t>
      </w:r>
    </w:p>
    <w:p w:rsidR="002C687B" w:rsidRPr="002C687B" w:rsidRDefault="002C687B" w:rsidP="002C687B">
      <w:pPr>
        <w:pStyle w:val="BodyText"/>
        <w:jc w:val="center"/>
        <w:rPr>
          <w:rFonts w:ascii="Arial" w:hAnsi="Arial" w:cs="Arial"/>
          <w:sz w:val="24"/>
        </w:rPr>
      </w:pPr>
      <w:r w:rsidRPr="002C687B">
        <w:rPr>
          <w:rFonts w:ascii="Arial" w:hAnsi="Arial" w:cs="Arial"/>
          <w:sz w:val="24"/>
        </w:rPr>
        <w:t>Fall 2014 – Online Course</w:t>
      </w:r>
    </w:p>
    <w:p w:rsidR="002C687B" w:rsidRPr="002C687B" w:rsidRDefault="002C687B" w:rsidP="002C687B">
      <w:pPr>
        <w:pStyle w:val="BodyText"/>
        <w:jc w:val="center"/>
        <w:rPr>
          <w:rFonts w:ascii="Arial" w:hAnsi="Arial" w:cs="Arial"/>
          <w:sz w:val="24"/>
        </w:rPr>
      </w:pPr>
      <w:r w:rsidRPr="002C687B">
        <w:rPr>
          <w:rFonts w:ascii="Arial" w:hAnsi="Arial" w:cs="Arial"/>
          <w:sz w:val="24"/>
        </w:rPr>
        <w:t>3 credit hours</w:t>
      </w:r>
    </w:p>
    <w:p w:rsidR="002C687B" w:rsidRPr="002C687B" w:rsidRDefault="002C687B" w:rsidP="002C687B">
      <w:pPr>
        <w:pStyle w:val="BodyText"/>
        <w:jc w:val="center"/>
        <w:rPr>
          <w:rFonts w:ascii="Arial" w:hAnsi="Arial" w:cs="Arial"/>
          <w:sz w:val="24"/>
        </w:rPr>
      </w:pPr>
    </w:p>
    <w:p w:rsidR="002C687B" w:rsidRPr="002C687B" w:rsidRDefault="002C687B" w:rsidP="002C687B">
      <w:pPr>
        <w:pStyle w:val="BodyText"/>
        <w:rPr>
          <w:rFonts w:ascii="Arial" w:hAnsi="Arial" w:cs="Arial"/>
          <w:sz w:val="24"/>
        </w:rPr>
      </w:pPr>
      <w:r w:rsidRPr="002C687B">
        <w:rPr>
          <w:rFonts w:ascii="Arial" w:hAnsi="Arial" w:cs="Arial"/>
          <w:b/>
          <w:i/>
          <w:sz w:val="24"/>
        </w:rPr>
        <w:t>Instructor</w:t>
      </w:r>
      <w:r w:rsidRPr="002C687B">
        <w:rPr>
          <w:rFonts w:ascii="Arial" w:hAnsi="Arial" w:cs="Arial"/>
          <w:sz w:val="24"/>
        </w:rPr>
        <w:t xml:space="preserve">: </w:t>
      </w:r>
    </w:p>
    <w:p w:rsidR="002C687B" w:rsidRPr="002C687B" w:rsidRDefault="002C687B" w:rsidP="002C687B">
      <w:pPr>
        <w:pStyle w:val="BodyText"/>
        <w:rPr>
          <w:rFonts w:ascii="Arial" w:hAnsi="Arial" w:cs="Arial"/>
          <w:sz w:val="24"/>
        </w:rPr>
      </w:pPr>
      <w:r w:rsidRPr="002C687B">
        <w:rPr>
          <w:rFonts w:ascii="Arial" w:hAnsi="Arial" w:cs="Arial"/>
          <w:b/>
          <w:sz w:val="24"/>
        </w:rPr>
        <w:t xml:space="preserve">Angele </w:t>
      </w:r>
      <w:proofErr w:type="spellStart"/>
      <w:r w:rsidRPr="002C687B">
        <w:rPr>
          <w:rFonts w:ascii="Arial" w:hAnsi="Arial" w:cs="Arial"/>
          <w:b/>
          <w:sz w:val="24"/>
        </w:rPr>
        <w:t>Anderfuren</w:t>
      </w:r>
      <w:proofErr w:type="spellEnd"/>
      <w:r w:rsidRPr="002C687B">
        <w:rPr>
          <w:rFonts w:ascii="Arial" w:hAnsi="Arial" w:cs="Arial"/>
          <w:b/>
          <w:sz w:val="24"/>
        </w:rPr>
        <w:t xml:space="preserve">, </w:t>
      </w:r>
      <w:r w:rsidRPr="002C687B">
        <w:rPr>
          <w:rFonts w:ascii="Arial" w:hAnsi="Arial" w:cs="Arial"/>
          <w:b/>
          <w:i/>
          <w:sz w:val="24"/>
        </w:rPr>
        <w:t>M.S.J.</w:t>
      </w:r>
    </w:p>
    <w:p w:rsidR="002C687B" w:rsidRPr="002C687B" w:rsidRDefault="00407890" w:rsidP="002C687B">
      <w:pPr>
        <w:pStyle w:val="BodyText"/>
        <w:rPr>
          <w:rFonts w:ascii="Arial" w:hAnsi="Arial" w:cs="Arial"/>
          <w:sz w:val="24"/>
        </w:rPr>
      </w:pPr>
      <w:hyperlink r:id="rId17" w:history="1">
        <w:r w:rsidR="002C687B" w:rsidRPr="002C687B">
          <w:rPr>
            <w:rStyle w:val="Hyperlink"/>
            <w:rFonts w:ascii="Arial" w:hAnsi="Arial" w:cs="Arial"/>
            <w:sz w:val="24"/>
          </w:rPr>
          <w:t>Angele.Anderfuren@nau.edu</w:t>
        </w:r>
      </w:hyperlink>
    </w:p>
    <w:p w:rsidR="002C687B" w:rsidRPr="002C687B" w:rsidRDefault="00407890" w:rsidP="002C687B">
      <w:pPr>
        <w:pStyle w:val="BodyText"/>
        <w:rPr>
          <w:rFonts w:ascii="Arial" w:hAnsi="Arial" w:cs="Arial"/>
          <w:sz w:val="24"/>
        </w:rPr>
      </w:pPr>
      <w:hyperlink r:id="rId18" w:history="1">
        <w:r w:rsidR="002C687B" w:rsidRPr="002C687B">
          <w:rPr>
            <w:rStyle w:val="Hyperlink"/>
            <w:rFonts w:ascii="Arial" w:hAnsi="Arial" w:cs="Arial"/>
            <w:sz w:val="24"/>
          </w:rPr>
          <w:t>Twitter @</w:t>
        </w:r>
        <w:proofErr w:type="spellStart"/>
        <w:r w:rsidR="002C687B" w:rsidRPr="002C687B">
          <w:rPr>
            <w:rStyle w:val="Hyperlink"/>
            <w:rFonts w:ascii="Arial" w:hAnsi="Arial" w:cs="Arial"/>
            <w:sz w:val="24"/>
          </w:rPr>
          <w:t>AngeleOutWest</w:t>
        </w:r>
        <w:proofErr w:type="spellEnd"/>
      </w:hyperlink>
      <w:r w:rsidR="002C687B" w:rsidRPr="002C687B">
        <w:rPr>
          <w:rFonts w:ascii="Arial" w:hAnsi="Arial" w:cs="Arial"/>
          <w:sz w:val="24"/>
        </w:rPr>
        <w:t xml:space="preserve"> – </w:t>
      </w:r>
      <w:hyperlink r:id="rId19" w:history="1">
        <w:r w:rsidR="002C687B" w:rsidRPr="002C687B">
          <w:rPr>
            <w:rStyle w:val="Hyperlink"/>
            <w:rFonts w:ascii="Arial" w:hAnsi="Arial" w:cs="Arial"/>
            <w:sz w:val="24"/>
          </w:rPr>
          <w:t>Facebook.com/</w:t>
        </w:r>
        <w:proofErr w:type="spellStart"/>
        <w:r w:rsidR="002C687B" w:rsidRPr="002C687B">
          <w:rPr>
            <w:rStyle w:val="Hyperlink"/>
            <w:rFonts w:ascii="Arial" w:hAnsi="Arial" w:cs="Arial"/>
            <w:sz w:val="24"/>
          </w:rPr>
          <w:t>AngeleAnderfuren</w:t>
        </w:r>
        <w:proofErr w:type="spellEnd"/>
      </w:hyperlink>
      <w:r w:rsidR="002C687B" w:rsidRPr="002C687B">
        <w:rPr>
          <w:rFonts w:ascii="Arial" w:hAnsi="Arial" w:cs="Arial"/>
          <w:sz w:val="24"/>
        </w:rPr>
        <w:t xml:space="preserve"> </w:t>
      </w:r>
    </w:p>
    <w:p w:rsidR="002C687B" w:rsidRPr="002C687B" w:rsidRDefault="002C687B" w:rsidP="002C687B">
      <w:pPr>
        <w:pStyle w:val="BodyText"/>
        <w:rPr>
          <w:rFonts w:ascii="Arial" w:hAnsi="Arial" w:cs="Arial"/>
          <w:sz w:val="24"/>
        </w:rPr>
      </w:pPr>
      <w:r w:rsidRPr="002C687B">
        <w:rPr>
          <w:rFonts w:ascii="Arial" w:hAnsi="Arial" w:cs="Arial"/>
          <w:sz w:val="24"/>
        </w:rPr>
        <w:t>523-3130</w:t>
      </w:r>
    </w:p>
    <w:p w:rsidR="002C687B" w:rsidRPr="002C687B" w:rsidRDefault="002C687B" w:rsidP="002C687B">
      <w:pPr>
        <w:pStyle w:val="BodyText"/>
        <w:rPr>
          <w:rFonts w:ascii="Arial" w:hAnsi="Arial" w:cs="Arial"/>
          <w:sz w:val="24"/>
        </w:rPr>
      </w:pPr>
      <w:r w:rsidRPr="002C687B">
        <w:rPr>
          <w:rFonts w:ascii="Arial" w:hAnsi="Arial" w:cs="Arial"/>
          <w:sz w:val="24"/>
        </w:rPr>
        <w:t>Office: 360</w:t>
      </w:r>
    </w:p>
    <w:p w:rsidR="002C687B" w:rsidRPr="002C687B" w:rsidRDefault="002C687B" w:rsidP="002C687B">
      <w:pPr>
        <w:pStyle w:val="BodyText"/>
        <w:rPr>
          <w:rFonts w:ascii="Arial" w:hAnsi="Arial" w:cs="Arial"/>
          <w:sz w:val="24"/>
        </w:rPr>
      </w:pPr>
      <w:r w:rsidRPr="002C687B">
        <w:rPr>
          <w:rFonts w:ascii="Arial" w:hAnsi="Arial" w:cs="Arial"/>
          <w:sz w:val="24"/>
        </w:rPr>
        <w:t>Office Hours: Wednesdays 8a-noon and by appointment</w:t>
      </w:r>
    </w:p>
    <w:p w:rsidR="002C687B" w:rsidRPr="002C687B" w:rsidRDefault="002C687B" w:rsidP="002C687B">
      <w:pPr>
        <w:spacing w:after="0"/>
        <w:rPr>
          <w:rFonts w:ascii="Arial" w:hAnsi="Arial" w:cs="Arial"/>
          <w:sz w:val="24"/>
          <w:szCs w:val="24"/>
        </w:rPr>
      </w:pPr>
    </w:p>
    <w:p w:rsidR="002C687B" w:rsidRPr="002C687B" w:rsidRDefault="002C687B" w:rsidP="002C687B">
      <w:pPr>
        <w:pStyle w:val="BodyText"/>
        <w:rPr>
          <w:rFonts w:ascii="Arial" w:hAnsi="Arial" w:cs="Arial"/>
          <w:b/>
          <w:i/>
          <w:sz w:val="24"/>
        </w:rPr>
      </w:pPr>
      <w:r w:rsidRPr="002C687B">
        <w:rPr>
          <w:rFonts w:ascii="Arial" w:hAnsi="Arial" w:cs="Arial"/>
          <w:b/>
          <w:i/>
          <w:sz w:val="24"/>
        </w:rPr>
        <w:t>Course Description:</w:t>
      </w:r>
    </w:p>
    <w:p w:rsidR="002C687B" w:rsidRPr="002C687B" w:rsidRDefault="002C687B" w:rsidP="002C687B">
      <w:pPr>
        <w:widowControl w:val="0"/>
        <w:autoSpaceDE w:val="0"/>
        <w:autoSpaceDN w:val="0"/>
        <w:adjustRightInd w:val="0"/>
        <w:spacing w:after="0"/>
        <w:rPr>
          <w:rFonts w:ascii="Arial" w:hAnsi="Arial" w:cs="Arial"/>
          <w:sz w:val="24"/>
          <w:szCs w:val="24"/>
        </w:rPr>
      </w:pPr>
      <w:r w:rsidRPr="002C687B">
        <w:rPr>
          <w:rFonts w:ascii="Arial" w:hAnsi="Arial" w:cs="Arial"/>
          <w:sz w:val="24"/>
          <w:szCs w:val="24"/>
        </w:rPr>
        <w:t xml:space="preserve">This course will focus on using social media (like </w:t>
      </w:r>
      <w:proofErr w:type="spellStart"/>
      <w:r w:rsidRPr="002C687B">
        <w:rPr>
          <w:rFonts w:ascii="Arial" w:hAnsi="Arial" w:cs="Arial"/>
          <w:sz w:val="24"/>
          <w:szCs w:val="24"/>
        </w:rPr>
        <w:t>Facebook</w:t>
      </w:r>
      <w:proofErr w:type="spellEnd"/>
      <w:r w:rsidRPr="002C687B">
        <w:rPr>
          <w:rFonts w:ascii="Arial" w:hAnsi="Arial" w:cs="Arial"/>
          <w:sz w:val="24"/>
          <w:szCs w:val="24"/>
        </w:rPr>
        <w:t xml:space="preserve">, Twitter, </w:t>
      </w:r>
      <w:proofErr w:type="spellStart"/>
      <w:r w:rsidRPr="002C687B">
        <w:rPr>
          <w:rFonts w:ascii="Arial" w:hAnsi="Arial" w:cs="Arial"/>
          <w:sz w:val="24"/>
          <w:szCs w:val="24"/>
        </w:rPr>
        <w:t>Instagram</w:t>
      </w:r>
      <w:proofErr w:type="spellEnd"/>
      <w:r w:rsidRPr="002C687B">
        <w:rPr>
          <w:rFonts w:ascii="Arial" w:hAnsi="Arial" w:cs="Arial"/>
          <w:sz w:val="24"/>
          <w:szCs w:val="24"/>
        </w:rPr>
        <w:t xml:space="preserve">, </w:t>
      </w:r>
      <w:proofErr w:type="spellStart"/>
      <w:r w:rsidRPr="002C687B">
        <w:rPr>
          <w:rFonts w:ascii="Arial" w:hAnsi="Arial" w:cs="Arial"/>
          <w:sz w:val="24"/>
          <w:szCs w:val="24"/>
        </w:rPr>
        <w:t>Pinterest</w:t>
      </w:r>
      <w:proofErr w:type="spellEnd"/>
      <w:r w:rsidRPr="002C687B">
        <w:rPr>
          <w:rFonts w:ascii="Arial" w:hAnsi="Arial" w:cs="Arial"/>
          <w:sz w:val="24"/>
          <w:szCs w:val="24"/>
        </w:rPr>
        <w:t>, and others) in a strategic way to promote brand awareness and market impact, helping businesses and individuals reach more of their desired audiences. This class will involve using social media as a professional, learning to better represent oneself for future career success. Social media brands will be studied and analyzed on a variety of platforms. It will also involve using social media to represent a brand/company/organization. This course is for journalists, public relations practitioners and others that will work with social media as a professional in their careers.</w:t>
      </w:r>
    </w:p>
    <w:p w:rsidR="002C687B" w:rsidRPr="002C687B" w:rsidRDefault="002C687B" w:rsidP="002C687B">
      <w:pPr>
        <w:spacing w:after="0"/>
        <w:rPr>
          <w:rFonts w:ascii="Arial" w:hAnsi="Arial" w:cs="Arial"/>
          <w:sz w:val="24"/>
          <w:szCs w:val="24"/>
        </w:rPr>
      </w:pPr>
    </w:p>
    <w:p w:rsidR="002C687B" w:rsidRPr="002C687B" w:rsidRDefault="002C687B" w:rsidP="002C687B">
      <w:pPr>
        <w:spacing w:after="0"/>
        <w:rPr>
          <w:rFonts w:ascii="Arial" w:hAnsi="Arial" w:cs="Arial"/>
          <w:b/>
          <w:i/>
          <w:sz w:val="24"/>
          <w:szCs w:val="24"/>
        </w:rPr>
      </w:pPr>
      <w:r w:rsidRPr="002C687B">
        <w:rPr>
          <w:rFonts w:ascii="Arial" w:hAnsi="Arial" w:cs="Arial"/>
          <w:b/>
          <w:i/>
          <w:sz w:val="24"/>
          <w:szCs w:val="24"/>
        </w:rPr>
        <w:t xml:space="preserve">Student Learning Expectations/ Outcomes for this Course: </w:t>
      </w:r>
    </w:p>
    <w:p w:rsidR="002C687B" w:rsidRPr="002C687B" w:rsidRDefault="002C687B" w:rsidP="002C687B">
      <w:pPr>
        <w:spacing w:after="0"/>
        <w:rPr>
          <w:rFonts w:ascii="Arial" w:hAnsi="Arial" w:cs="Arial"/>
          <w:i/>
          <w:sz w:val="24"/>
          <w:szCs w:val="24"/>
        </w:rPr>
      </w:pPr>
      <w:r w:rsidRPr="002C687B">
        <w:rPr>
          <w:rFonts w:ascii="Arial" w:hAnsi="Arial" w:cs="Arial"/>
          <w:sz w:val="24"/>
          <w:szCs w:val="24"/>
        </w:rPr>
        <w:t>Students will take part in social media projects to gain hands-on experience and understanding of how to use social media as a professional. By the end of the class, all students should be able to discuss professional use and strategy of a variety of social media platforms and which ones suit the needs of the organization they are representing, as well as how to conduct personal social media in a professional manner. You will be able to use skills and experience gained in this course on your resume to help you get a job.</w:t>
      </w:r>
    </w:p>
    <w:p w:rsidR="002C687B" w:rsidRPr="002C687B" w:rsidRDefault="002C687B" w:rsidP="002C687B">
      <w:pPr>
        <w:pStyle w:val="BodyText"/>
        <w:rPr>
          <w:rFonts w:ascii="Arial" w:hAnsi="Arial" w:cs="Arial"/>
          <w:i/>
          <w:sz w:val="24"/>
        </w:rPr>
      </w:pPr>
    </w:p>
    <w:p w:rsidR="002C687B" w:rsidRPr="002C687B" w:rsidRDefault="002C687B" w:rsidP="002C687B">
      <w:pPr>
        <w:pStyle w:val="BodyText"/>
        <w:rPr>
          <w:rFonts w:ascii="Arial" w:hAnsi="Arial" w:cs="Arial"/>
          <w:b/>
          <w:i/>
          <w:sz w:val="24"/>
        </w:rPr>
      </w:pPr>
      <w:r w:rsidRPr="002C687B">
        <w:rPr>
          <w:rFonts w:ascii="Arial" w:hAnsi="Arial" w:cs="Arial"/>
          <w:b/>
          <w:i/>
          <w:sz w:val="24"/>
        </w:rPr>
        <w:t>Course prerequisites</w:t>
      </w:r>
    </w:p>
    <w:p w:rsidR="002C687B" w:rsidRPr="002C687B" w:rsidRDefault="002C687B" w:rsidP="002C687B">
      <w:pPr>
        <w:pStyle w:val="BodyText"/>
        <w:rPr>
          <w:rFonts w:ascii="Arial" w:hAnsi="Arial" w:cs="Arial"/>
          <w:noProof/>
          <w:sz w:val="24"/>
        </w:rPr>
      </w:pPr>
      <w:r w:rsidRPr="002C687B">
        <w:rPr>
          <w:rFonts w:ascii="Arial" w:hAnsi="Arial" w:cs="Arial"/>
          <w:sz w:val="24"/>
        </w:rPr>
        <w:t xml:space="preserve">No previous class work in this area is required. </w:t>
      </w:r>
      <w:proofErr w:type="gramStart"/>
      <w:r w:rsidRPr="002C687B">
        <w:rPr>
          <w:rFonts w:ascii="Arial" w:hAnsi="Arial" w:cs="Arial"/>
          <w:sz w:val="24"/>
        </w:rPr>
        <w:t>Though a desire to learn how to use social media to represent yourself and/or an organization in a professional manner is needed.</w:t>
      </w:r>
      <w:proofErr w:type="gramEnd"/>
      <w:r w:rsidRPr="002C687B">
        <w:rPr>
          <w:rFonts w:ascii="Arial" w:hAnsi="Arial" w:cs="Arial"/>
          <w:sz w:val="24"/>
        </w:rPr>
        <w:t xml:space="preserve"> Experience with at least one form of social media is suggested, but not mandatory. This course requires use and knowledge of a </w:t>
      </w:r>
      <w:proofErr w:type="spellStart"/>
      <w:r w:rsidRPr="002C687B">
        <w:rPr>
          <w:rFonts w:ascii="Arial" w:hAnsi="Arial" w:cs="Arial"/>
          <w:sz w:val="24"/>
        </w:rPr>
        <w:t>smartphone</w:t>
      </w:r>
      <w:proofErr w:type="spellEnd"/>
      <w:r w:rsidRPr="002C687B">
        <w:rPr>
          <w:rFonts w:ascii="Arial" w:hAnsi="Arial" w:cs="Arial"/>
          <w:sz w:val="24"/>
        </w:rPr>
        <w:t>, tablet device and/or computer with access to the internet. Mobile device with Wi-Fi strongly encouraged.</w:t>
      </w:r>
    </w:p>
    <w:p w:rsidR="002C687B" w:rsidRPr="002C687B" w:rsidRDefault="002C687B" w:rsidP="002C687B">
      <w:pPr>
        <w:pStyle w:val="BodyText"/>
        <w:rPr>
          <w:rFonts w:ascii="Arial" w:hAnsi="Arial" w:cs="Arial"/>
          <w:sz w:val="24"/>
        </w:rPr>
      </w:pPr>
    </w:p>
    <w:p w:rsidR="002C687B" w:rsidRPr="002C687B" w:rsidRDefault="002C687B" w:rsidP="002C687B">
      <w:pPr>
        <w:pStyle w:val="BodyText"/>
        <w:rPr>
          <w:rFonts w:ascii="Arial" w:hAnsi="Arial" w:cs="Arial"/>
          <w:b/>
          <w:i/>
          <w:sz w:val="24"/>
        </w:rPr>
      </w:pPr>
      <w:r w:rsidRPr="002C687B">
        <w:rPr>
          <w:rFonts w:ascii="Arial" w:hAnsi="Arial" w:cs="Arial"/>
          <w:b/>
          <w:i/>
          <w:sz w:val="24"/>
        </w:rPr>
        <w:t>Course outline</w:t>
      </w:r>
    </w:p>
    <w:p w:rsidR="002C687B" w:rsidRPr="002C687B" w:rsidRDefault="002C687B" w:rsidP="002C687B">
      <w:pPr>
        <w:widowControl w:val="0"/>
        <w:autoSpaceDE w:val="0"/>
        <w:autoSpaceDN w:val="0"/>
        <w:adjustRightInd w:val="0"/>
        <w:spacing w:after="0"/>
        <w:rPr>
          <w:rFonts w:ascii="Arial" w:hAnsi="Arial" w:cs="Arial"/>
          <w:sz w:val="24"/>
          <w:szCs w:val="24"/>
        </w:rPr>
      </w:pPr>
      <w:r w:rsidRPr="002C687B">
        <w:rPr>
          <w:rFonts w:ascii="Arial" w:hAnsi="Arial" w:cs="Arial"/>
          <w:sz w:val="24"/>
          <w:szCs w:val="24"/>
        </w:rPr>
        <w:t xml:space="preserve">This class will cover social media strategy including setting up personal accounts - each student will have to make their own personal accounts or use ones they already have made. We'll discuss changes you need to make to your current personal accounts and why those changes are necessary. We will also talk about how to strategize social media as a professional, individual person and representing an organization/business. Basics of Twitter, </w:t>
      </w:r>
      <w:proofErr w:type="spellStart"/>
      <w:r w:rsidRPr="002C687B">
        <w:rPr>
          <w:rFonts w:ascii="Arial" w:hAnsi="Arial" w:cs="Arial"/>
          <w:sz w:val="24"/>
          <w:szCs w:val="24"/>
        </w:rPr>
        <w:t>Facebook</w:t>
      </w:r>
      <w:proofErr w:type="spellEnd"/>
      <w:r w:rsidRPr="002C687B">
        <w:rPr>
          <w:rFonts w:ascii="Arial" w:hAnsi="Arial" w:cs="Arial"/>
          <w:sz w:val="24"/>
          <w:szCs w:val="24"/>
        </w:rPr>
        <w:t xml:space="preserve">, YouTube, Vine, </w:t>
      </w:r>
      <w:proofErr w:type="spellStart"/>
      <w:r w:rsidRPr="002C687B">
        <w:rPr>
          <w:rFonts w:ascii="Arial" w:hAnsi="Arial" w:cs="Arial"/>
          <w:sz w:val="24"/>
          <w:szCs w:val="24"/>
        </w:rPr>
        <w:t>Instagram</w:t>
      </w:r>
      <w:proofErr w:type="spellEnd"/>
      <w:r w:rsidRPr="002C687B">
        <w:rPr>
          <w:rFonts w:ascii="Arial" w:hAnsi="Arial" w:cs="Arial"/>
          <w:sz w:val="24"/>
          <w:szCs w:val="24"/>
        </w:rPr>
        <w:t xml:space="preserve">, LinkedIn, and </w:t>
      </w:r>
      <w:proofErr w:type="spellStart"/>
      <w:r w:rsidRPr="002C687B">
        <w:rPr>
          <w:rFonts w:ascii="Arial" w:hAnsi="Arial" w:cs="Arial"/>
          <w:sz w:val="24"/>
          <w:szCs w:val="24"/>
        </w:rPr>
        <w:t>Pinterest</w:t>
      </w:r>
      <w:proofErr w:type="spellEnd"/>
      <w:r w:rsidRPr="002C687B">
        <w:rPr>
          <w:rFonts w:ascii="Arial" w:hAnsi="Arial" w:cs="Arial"/>
          <w:sz w:val="24"/>
          <w:szCs w:val="24"/>
        </w:rPr>
        <w:t xml:space="preserve"> will be covered.</w:t>
      </w:r>
    </w:p>
    <w:p w:rsidR="002C687B" w:rsidRPr="002C687B" w:rsidRDefault="002C687B" w:rsidP="002C687B">
      <w:pPr>
        <w:widowControl w:val="0"/>
        <w:autoSpaceDE w:val="0"/>
        <w:autoSpaceDN w:val="0"/>
        <w:adjustRightInd w:val="0"/>
        <w:spacing w:after="0"/>
        <w:rPr>
          <w:rFonts w:ascii="Arial" w:hAnsi="Arial" w:cs="Arial"/>
          <w:sz w:val="24"/>
          <w:szCs w:val="24"/>
        </w:rPr>
      </w:pPr>
      <w:r w:rsidRPr="002C687B">
        <w:rPr>
          <w:rFonts w:ascii="Arial" w:hAnsi="Arial" w:cs="Arial"/>
          <w:sz w:val="24"/>
          <w:szCs w:val="24"/>
        </w:rPr>
        <w:t>Students will set up personal accounts with:</w:t>
      </w:r>
    </w:p>
    <w:p w:rsidR="002C687B" w:rsidRPr="002C687B" w:rsidRDefault="002C687B" w:rsidP="002C687B">
      <w:pPr>
        <w:widowControl w:val="0"/>
        <w:numPr>
          <w:ilvl w:val="0"/>
          <w:numId w:val="4"/>
        </w:numPr>
        <w:autoSpaceDE w:val="0"/>
        <w:autoSpaceDN w:val="0"/>
        <w:adjustRightInd w:val="0"/>
        <w:spacing w:after="0" w:line="240" w:lineRule="auto"/>
        <w:rPr>
          <w:rFonts w:ascii="Arial" w:hAnsi="Arial" w:cs="Arial"/>
          <w:sz w:val="24"/>
          <w:szCs w:val="24"/>
        </w:rPr>
      </w:pPr>
      <w:proofErr w:type="spellStart"/>
      <w:r w:rsidRPr="002C687B">
        <w:rPr>
          <w:rFonts w:ascii="Arial" w:hAnsi="Arial" w:cs="Arial"/>
          <w:sz w:val="24"/>
          <w:szCs w:val="24"/>
        </w:rPr>
        <w:lastRenderedPageBreak/>
        <w:t>Facebook</w:t>
      </w:r>
      <w:proofErr w:type="spellEnd"/>
    </w:p>
    <w:p w:rsidR="002C687B" w:rsidRPr="002C687B" w:rsidRDefault="002C687B" w:rsidP="002C687B">
      <w:pPr>
        <w:widowControl w:val="0"/>
        <w:numPr>
          <w:ilvl w:val="0"/>
          <w:numId w:val="4"/>
        </w:numPr>
        <w:autoSpaceDE w:val="0"/>
        <w:autoSpaceDN w:val="0"/>
        <w:adjustRightInd w:val="0"/>
        <w:spacing w:after="0" w:line="240" w:lineRule="auto"/>
        <w:rPr>
          <w:rFonts w:ascii="Arial" w:hAnsi="Arial" w:cs="Arial"/>
          <w:sz w:val="24"/>
          <w:szCs w:val="24"/>
        </w:rPr>
      </w:pPr>
      <w:r w:rsidRPr="002C687B">
        <w:rPr>
          <w:rFonts w:ascii="Arial" w:hAnsi="Arial" w:cs="Arial"/>
          <w:sz w:val="24"/>
          <w:szCs w:val="24"/>
        </w:rPr>
        <w:t>Twitter</w:t>
      </w:r>
    </w:p>
    <w:p w:rsidR="002C687B" w:rsidRPr="002C687B" w:rsidRDefault="002C687B" w:rsidP="002C687B">
      <w:pPr>
        <w:widowControl w:val="0"/>
        <w:numPr>
          <w:ilvl w:val="0"/>
          <w:numId w:val="4"/>
        </w:numPr>
        <w:autoSpaceDE w:val="0"/>
        <w:autoSpaceDN w:val="0"/>
        <w:adjustRightInd w:val="0"/>
        <w:spacing w:after="0" w:line="240" w:lineRule="auto"/>
        <w:rPr>
          <w:rFonts w:ascii="Arial" w:hAnsi="Arial" w:cs="Arial"/>
          <w:sz w:val="24"/>
          <w:szCs w:val="24"/>
        </w:rPr>
      </w:pPr>
      <w:r w:rsidRPr="002C687B">
        <w:rPr>
          <w:rFonts w:ascii="Arial" w:hAnsi="Arial" w:cs="Arial"/>
          <w:sz w:val="24"/>
          <w:szCs w:val="24"/>
        </w:rPr>
        <w:t>LinkedIn</w:t>
      </w:r>
    </w:p>
    <w:p w:rsidR="002C687B" w:rsidRPr="002C687B" w:rsidRDefault="002C687B" w:rsidP="002C687B">
      <w:pPr>
        <w:widowControl w:val="0"/>
        <w:numPr>
          <w:ilvl w:val="0"/>
          <w:numId w:val="4"/>
        </w:numPr>
        <w:autoSpaceDE w:val="0"/>
        <w:autoSpaceDN w:val="0"/>
        <w:adjustRightInd w:val="0"/>
        <w:spacing w:after="0" w:line="240" w:lineRule="auto"/>
        <w:rPr>
          <w:rFonts w:ascii="Arial" w:hAnsi="Arial" w:cs="Arial"/>
          <w:sz w:val="24"/>
          <w:szCs w:val="24"/>
        </w:rPr>
      </w:pPr>
      <w:proofErr w:type="spellStart"/>
      <w:r w:rsidRPr="002C687B">
        <w:rPr>
          <w:rFonts w:ascii="Arial" w:hAnsi="Arial" w:cs="Arial"/>
          <w:sz w:val="24"/>
          <w:szCs w:val="24"/>
        </w:rPr>
        <w:t>Pinterest</w:t>
      </w:r>
      <w:proofErr w:type="spellEnd"/>
    </w:p>
    <w:p w:rsidR="002C687B" w:rsidRPr="002C687B" w:rsidRDefault="002C687B" w:rsidP="002C687B">
      <w:pPr>
        <w:widowControl w:val="0"/>
        <w:numPr>
          <w:ilvl w:val="0"/>
          <w:numId w:val="4"/>
        </w:numPr>
        <w:autoSpaceDE w:val="0"/>
        <w:autoSpaceDN w:val="0"/>
        <w:adjustRightInd w:val="0"/>
        <w:spacing w:after="0" w:line="240" w:lineRule="auto"/>
        <w:rPr>
          <w:rFonts w:ascii="Arial" w:hAnsi="Arial" w:cs="Arial"/>
          <w:sz w:val="24"/>
          <w:szCs w:val="24"/>
        </w:rPr>
      </w:pPr>
      <w:proofErr w:type="spellStart"/>
      <w:r w:rsidRPr="002C687B">
        <w:rPr>
          <w:rFonts w:ascii="Arial" w:hAnsi="Arial" w:cs="Arial"/>
          <w:sz w:val="24"/>
          <w:szCs w:val="24"/>
        </w:rPr>
        <w:t>Instagram</w:t>
      </w:r>
      <w:proofErr w:type="spellEnd"/>
    </w:p>
    <w:p w:rsidR="002C687B" w:rsidRPr="002C687B" w:rsidRDefault="002C687B" w:rsidP="002C687B">
      <w:pPr>
        <w:widowControl w:val="0"/>
        <w:autoSpaceDE w:val="0"/>
        <w:autoSpaceDN w:val="0"/>
        <w:adjustRightInd w:val="0"/>
        <w:spacing w:after="0"/>
        <w:rPr>
          <w:rFonts w:ascii="Arial" w:hAnsi="Arial" w:cs="Arial"/>
          <w:sz w:val="24"/>
          <w:szCs w:val="24"/>
        </w:rPr>
      </w:pPr>
    </w:p>
    <w:p w:rsidR="002C687B" w:rsidRPr="002C687B" w:rsidRDefault="002C687B" w:rsidP="002C687B">
      <w:pPr>
        <w:widowControl w:val="0"/>
        <w:autoSpaceDE w:val="0"/>
        <w:autoSpaceDN w:val="0"/>
        <w:adjustRightInd w:val="0"/>
        <w:spacing w:after="0"/>
        <w:rPr>
          <w:rFonts w:ascii="Arial" w:hAnsi="Arial" w:cs="Arial"/>
          <w:sz w:val="24"/>
          <w:szCs w:val="24"/>
        </w:rPr>
      </w:pPr>
      <w:r w:rsidRPr="002C687B">
        <w:rPr>
          <w:rFonts w:ascii="Arial" w:hAnsi="Arial" w:cs="Arial"/>
          <w:sz w:val="24"/>
          <w:szCs w:val="24"/>
        </w:rPr>
        <w:t>Quality of personal accounts – photo/avatar choice, keyword choices, completeness, attention to detail, bio page, etc are all important.</w:t>
      </w:r>
    </w:p>
    <w:p w:rsidR="002C687B" w:rsidRPr="002C687B" w:rsidRDefault="002C687B" w:rsidP="002C687B">
      <w:pPr>
        <w:widowControl w:val="0"/>
        <w:autoSpaceDE w:val="0"/>
        <w:autoSpaceDN w:val="0"/>
        <w:adjustRightInd w:val="0"/>
        <w:spacing w:after="0"/>
        <w:rPr>
          <w:rFonts w:ascii="Arial" w:hAnsi="Arial" w:cs="Arial"/>
          <w:sz w:val="24"/>
          <w:szCs w:val="24"/>
        </w:rPr>
      </w:pPr>
      <w:r w:rsidRPr="002C687B">
        <w:rPr>
          <w:rFonts w:ascii="Arial" w:hAnsi="Arial" w:cs="Arial"/>
          <w:sz w:val="24"/>
          <w:szCs w:val="24"/>
        </w:rPr>
        <w:t xml:space="preserve">In this course, students will learn about the differences between being a person and a business in social media, how to handle that in a professional manner, responsibilities, consequences for mistakes, etc. They will create and evaluate organization/business/fan pages, depending on students’ current ambitions. Students will be required to represent these organizations/interests in a professional manner. Additionally, students will learn about audience and defining the organization and </w:t>
      </w:r>
      <w:proofErr w:type="spellStart"/>
      <w:proofErr w:type="gramStart"/>
      <w:r w:rsidRPr="002C687B">
        <w:rPr>
          <w:rFonts w:ascii="Arial" w:hAnsi="Arial" w:cs="Arial"/>
          <w:sz w:val="24"/>
          <w:szCs w:val="24"/>
        </w:rPr>
        <w:t>it’s</w:t>
      </w:r>
      <w:proofErr w:type="spellEnd"/>
      <w:proofErr w:type="gramEnd"/>
      <w:r w:rsidRPr="002C687B">
        <w:rPr>
          <w:rFonts w:ascii="Arial" w:hAnsi="Arial" w:cs="Arial"/>
          <w:sz w:val="24"/>
          <w:szCs w:val="24"/>
        </w:rPr>
        <w:t xml:space="preserve"> goals. Finally, students will learn best practices, latest research, organizational guidelines, coming up with a strategy for when to post, how often to post and what to post, etc. </w:t>
      </w:r>
    </w:p>
    <w:p w:rsidR="002C687B" w:rsidRPr="002C687B" w:rsidRDefault="002C687B" w:rsidP="002C687B">
      <w:pPr>
        <w:pStyle w:val="BodyText"/>
        <w:rPr>
          <w:rFonts w:ascii="Arial" w:hAnsi="Arial" w:cs="Arial"/>
          <w:sz w:val="24"/>
        </w:rPr>
      </w:pPr>
    </w:p>
    <w:p w:rsidR="002C687B" w:rsidRPr="002C687B" w:rsidRDefault="002C687B" w:rsidP="002C687B">
      <w:pPr>
        <w:pStyle w:val="BodyText"/>
        <w:rPr>
          <w:rFonts w:ascii="Arial" w:hAnsi="Arial" w:cs="Arial"/>
          <w:b/>
          <w:i/>
          <w:sz w:val="24"/>
        </w:rPr>
      </w:pPr>
      <w:r w:rsidRPr="002C687B">
        <w:rPr>
          <w:rFonts w:ascii="Arial" w:hAnsi="Arial" w:cs="Arial"/>
          <w:b/>
          <w:i/>
          <w:sz w:val="24"/>
        </w:rPr>
        <w:t>Class meetings &amp; assignments</w:t>
      </w:r>
      <w:r w:rsidRPr="002C687B">
        <w:rPr>
          <w:rFonts w:ascii="Arial" w:hAnsi="Arial" w:cs="Arial"/>
          <w:sz w:val="24"/>
        </w:rPr>
        <w:t>:</w:t>
      </w:r>
    </w:p>
    <w:p w:rsidR="002C687B" w:rsidRPr="002C687B" w:rsidRDefault="002C687B" w:rsidP="002C687B">
      <w:pPr>
        <w:spacing w:after="0"/>
        <w:rPr>
          <w:rFonts w:ascii="Arial" w:hAnsi="Arial" w:cs="Arial"/>
          <w:sz w:val="24"/>
          <w:szCs w:val="24"/>
        </w:rPr>
      </w:pPr>
      <w:r w:rsidRPr="002C687B">
        <w:rPr>
          <w:rFonts w:ascii="Arial" w:hAnsi="Arial" w:cs="Arial"/>
          <w:sz w:val="24"/>
          <w:szCs w:val="24"/>
        </w:rPr>
        <w:t>This class is online – asynchronous. You will be expected to work at your own pace and complete assignments by the deadlines.</w:t>
      </w:r>
    </w:p>
    <w:p w:rsidR="002C687B" w:rsidRPr="002C687B" w:rsidRDefault="002C687B" w:rsidP="002C687B">
      <w:pPr>
        <w:spacing w:after="0"/>
        <w:rPr>
          <w:rFonts w:ascii="Arial" w:hAnsi="Arial" w:cs="Arial"/>
          <w:sz w:val="24"/>
          <w:szCs w:val="24"/>
        </w:rPr>
      </w:pPr>
      <w:r w:rsidRPr="002C687B">
        <w:rPr>
          <w:rFonts w:ascii="Arial" w:hAnsi="Arial" w:cs="Arial"/>
          <w:sz w:val="24"/>
          <w:szCs w:val="24"/>
        </w:rPr>
        <w:t xml:space="preserve">You will be logging on to </w:t>
      </w:r>
      <w:proofErr w:type="spellStart"/>
      <w:r w:rsidRPr="002C687B">
        <w:rPr>
          <w:rFonts w:ascii="Arial" w:hAnsi="Arial" w:cs="Arial"/>
          <w:sz w:val="24"/>
          <w:szCs w:val="24"/>
        </w:rPr>
        <w:t>BbLearn</w:t>
      </w:r>
      <w:proofErr w:type="spellEnd"/>
      <w:r w:rsidRPr="002C687B">
        <w:rPr>
          <w:rFonts w:ascii="Arial" w:hAnsi="Arial" w:cs="Arial"/>
          <w:sz w:val="24"/>
          <w:szCs w:val="24"/>
        </w:rPr>
        <w:t xml:space="preserve"> several times a week, as well as expected to check your NAU email weekly, at minimum.</w:t>
      </w:r>
    </w:p>
    <w:p w:rsidR="002C687B" w:rsidRPr="002C687B" w:rsidRDefault="002C687B" w:rsidP="002C687B">
      <w:pPr>
        <w:spacing w:after="0"/>
        <w:rPr>
          <w:rFonts w:ascii="Arial" w:hAnsi="Arial" w:cs="Arial"/>
          <w:sz w:val="24"/>
          <w:szCs w:val="24"/>
        </w:rPr>
      </w:pPr>
    </w:p>
    <w:p w:rsidR="002C687B" w:rsidRPr="002C687B" w:rsidRDefault="002C687B" w:rsidP="002C687B">
      <w:pPr>
        <w:spacing w:after="0"/>
        <w:rPr>
          <w:rFonts w:ascii="Arial" w:hAnsi="Arial" w:cs="Arial"/>
          <w:b/>
          <w:sz w:val="24"/>
          <w:szCs w:val="24"/>
        </w:rPr>
      </w:pPr>
      <w:r w:rsidRPr="002C687B">
        <w:rPr>
          <w:rFonts w:ascii="Arial" w:hAnsi="Arial" w:cs="Arial"/>
          <w:b/>
          <w:sz w:val="24"/>
          <w:szCs w:val="24"/>
        </w:rPr>
        <w:t>Week 1 – Week of 8/28</w:t>
      </w:r>
    </w:p>
    <w:p w:rsidR="002C687B" w:rsidRPr="002C687B" w:rsidRDefault="002C687B" w:rsidP="002C687B">
      <w:pPr>
        <w:spacing w:after="0"/>
        <w:rPr>
          <w:rFonts w:ascii="Arial" w:hAnsi="Arial" w:cs="Arial"/>
          <w:sz w:val="24"/>
          <w:szCs w:val="24"/>
        </w:rPr>
      </w:pPr>
      <w:proofErr w:type="gramStart"/>
      <w:r w:rsidRPr="002C687B">
        <w:rPr>
          <w:rFonts w:ascii="Arial" w:hAnsi="Arial" w:cs="Arial"/>
          <w:sz w:val="24"/>
          <w:szCs w:val="24"/>
        </w:rPr>
        <w:t>Social Media 101.</w:t>
      </w:r>
      <w:proofErr w:type="gramEnd"/>
      <w:r w:rsidRPr="002C687B">
        <w:rPr>
          <w:rFonts w:ascii="Arial" w:hAnsi="Arial" w:cs="Arial"/>
          <w:sz w:val="24"/>
          <w:szCs w:val="24"/>
        </w:rPr>
        <w:t xml:space="preserve"> </w:t>
      </w:r>
    </w:p>
    <w:p w:rsidR="002C687B" w:rsidRPr="002C687B" w:rsidRDefault="002C687B" w:rsidP="002C687B">
      <w:pPr>
        <w:spacing w:after="0"/>
        <w:rPr>
          <w:rFonts w:ascii="Arial" w:hAnsi="Arial" w:cs="Arial"/>
          <w:sz w:val="24"/>
          <w:szCs w:val="24"/>
        </w:rPr>
      </w:pPr>
      <w:r w:rsidRPr="002C687B">
        <w:rPr>
          <w:rFonts w:ascii="Arial" w:hAnsi="Arial" w:cs="Arial"/>
          <w:sz w:val="24"/>
          <w:szCs w:val="24"/>
        </w:rPr>
        <w:t xml:space="preserve">Readings: </w:t>
      </w:r>
    </w:p>
    <w:p w:rsidR="002C687B" w:rsidRPr="002C687B" w:rsidRDefault="002C687B" w:rsidP="002C687B">
      <w:pPr>
        <w:pStyle w:val="ListParagraph"/>
        <w:numPr>
          <w:ilvl w:val="0"/>
          <w:numId w:val="8"/>
        </w:numPr>
        <w:rPr>
          <w:rFonts w:ascii="Arial" w:hAnsi="Arial" w:cs="Arial"/>
        </w:rPr>
      </w:pPr>
      <w:r w:rsidRPr="002C687B">
        <w:rPr>
          <w:rFonts w:ascii="Arial" w:hAnsi="Arial" w:cs="Arial"/>
        </w:rPr>
        <w:t xml:space="preserve">Social Media 101 PowerPoint (Read on </w:t>
      </w:r>
      <w:proofErr w:type="spellStart"/>
      <w:r w:rsidRPr="002C687B">
        <w:rPr>
          <w:rFonts w:ascii="Arial" w:hAnsi="Arial" w:cs="Arial"/>
        </w:rPr>
        <w:t>BbLearn</w:t>
      </w:r>
      <w:proofErr w:type="spellEnd"/>
      <w:r w:rsidRPr="002C687B">
        <w:rPr>
          <w:rFonts w:ascii="Arial" w:hAnsi="Arial" w:cs="Arial"/>
        </w:rPr>
        <w:t>.)</w:t>
      </w:r>
    </w:p>
    <w:p w:rsidR="002C687B" w:rsidRPr="002C687B" w:rsidRDefault="002C687B" w:rsidP="002C687B">
      <w:pPr>
        <w:pStyle w:val="ListParagraph"/>
        <w:numPr>
          <w:ilvl w:val="0"/>
          <w:numId w:val="8"/>
        </w:numPr>
        <w:rPr>
          <w:rFonts w:ascii="Arial" w:hAnsi="Arial" w:cs="Arial"/>
        </w:rPr>
      </w:pPr>
      <w:r w:rsidRPr="002C687B">
        <w:rPr>
          <w:rFonts w:ascii="Arial" w:hAnsi="Arial" w:cs="Arial"/>
        </w:rPr>
        <w:t xml:space="preserve">How to improve your social media engagement: </w:t>
      </w:r>
      <w:hyperlink r:id="rId20" w:history="1">
        <w:r w:rsidRPr="002C687B">
          <w:rPr>
            <w:rStyle w:val="Hyperlink"/>
            <w:rFonts w:ascii="Arial" w:hAnsi="Arial" w:cs="Arial"/>
          </w:rPr>
          <w:t>http://www.socialmediaexaminer.com/7-ways-to-improve-your-social-media-engagement/</w:t>
        </w:r>
      </w:hyperlink>
    </w:p>
    <w:p w:rsidR="002C687B" w:rsidRPr="002C687B" w:rsidRDefault="002C687B" w:rsidP="002C687B">
      <w:pPr>
        <w:spacing w:after="0"/>
        <w:rPr>
          <w:rFonts w:ascii="Arial" w:hAnsi="Arial" w:cs="Arial"/>
          <w:sz w:val="24"/>
          <w:szCs w:val="24"/>
        </w:rPr>
      </w:pPr>
      <w:r w:rsidRPr="002C687B">
        <w:rPr>
          <w:rFonts w:ascii="Arial" w:hAnsi="Arial" w:cs="Arial"/>
          <w:sz w:val="24"/>
          <w:szCs w:val="24"/>
        </w:rPr>
        <w:t>Assignments:</w:t>
      </w:r>
    </w:p>
    <w:p w:rsidR="002C687B" w:rsidRPr="002C687B" w:rsidRDefault="002C687B" w:rsidP="002C687B">
      <w:pPr>
        <w:pStyle w:val="ListParagraph"/>
        <w:numPr>
          <w:ilvl w:val="0"/>
          <w:numId w:val="22"/>
        </w:numPr>
        <w:rPr>
          <w:rFonts w:ascii="Arial" w:hAnsi="Arial" w:cs="Arial"/>
        </w:rPr>
      </w:pPr>
      <w:r w:rsidRPr="002C687B">
        <w:rPr>
          <w:rFonts w:ascii="Arial" w:hAnsi="Arial" w:cs="Arial"/>
        </w:rPr>
        <w:t xml:space="preserve">Set up personal social media accounts. Details in </w:t>
      </w:r>
      <w:proofErr w:type="spellStart"/>
      <w:r w:rsidRPr="002C687B">
        <w:rPr>
          <w:rFonts w:ascii="Arial" w:hAnsi="Arial" w:cs="Arial"/>
        </w:rPr>
        <w:t>BbLearn</w:t>
      </w:r>
      <w:proofErr w:type="spellEnd"/>
      <w:r w:rsidRPr="002C687B">
        <w:rPr>
          <w:rFonts w:ascii="Arial" w:hAnsi="Arial" w:cs="Arial"/>
        </w:rPr>
        <w:t xml:space="preserve">. Submit links to </w:t>
      </w:r>
      <w:proofErr w:type="spellStart"/>
      <w:r w:rsidRPr="002C687B">
        <w:rPr>
          <w:rFonts w:ascii="Arial" w:hAnsi="Arial" w:cs="Arial"/>
        </w:rPr>
        <w:t>BbLearn</w:t>
      </w:r>
      <w:proofErr w:type="spellEnd"/>
      <w:r w:rsidRPr="002C687B">
        <w:rPr>
          <w:rFonts w:ascii="Arial" w:hAnsi="Arial" w:cs="Arial"/>
        </w:rPr>
        <w:t xml:space="preserve"> by 11:59 on 8/30.</w:t>
      </w:r>
    </w:p>
    <w:p w:rsidR="002C687B" w:rsidRPr="002C687B" w:rsidRDefault="002C687B" w:rsidP="002C687B">
      <w:pPr>
        <w:spacing w:after="0"/>
        <w:rPr>
          <w:rFonts w:ascii="Arial" w:hAnsi="Arial" w:cs="Arial"/>
          <w:sz w:val="24"/>
          <w:szCs w:val="24"/>
        </w:rPr>
      </w:pPr>
    </w:p>
    <w:p w:rsidR="002C687B" w:rsidRPr="002C687B" w:rsidRDefault="002C687B" w:rsidP="002C687B">
      <w:pPr>
        <w:pStyle w:val="Subtitle"/>
        <w:rPr>
          <w:rFonts w:ascii="Arial" w:hAnsi="Arial" w:cs="Arial"/>
          <w:b/>
          <w:szCs w:val="24"/>
        </w:rPr>
      </w:pPr>
      <w:r w:rsidRPr="002C687B">
        <w:rPr>
          <w:rFonts w:ascii="Arial" w:hAnsi="Arial" w:cs="Arial"/>
          <w:b/>
          <w:szCs w:val="24"/>
        </w:rPr>
        <w:t>Week 2 – Week of 9/1</w:t>
      </w:r>
    </w:p>
    <w:p w:rsidR="002C687B" w:rsidRPr="002C687B" w:rsidRDefault="002C687B" w:rsidP="002C687B">
      <w:pPr>
        <w:spacing w:after="0"/>
        <w:rPr>
          <w:rFonts w:ascii="Arial" w:hAnsi="Arial" w:cs="Arial"/>
          <w:sz w:val="24"/>
          <w:szCs w:val="24"/>
        </w:rPr>
      </w:pPr>
      <w:proofErr w:type="gramStart"/>
      <w:r w:rsidRPr="002C687B">
        <w:rPr>
          <w:rFonts w:ascii="Arial" w:hAnsi="Arial" w:cs="Arial"/>
          <w:sz w:val="24"/>
          <w:szCs w:val="24"/>
        </w:rPr>
        <w:t>Social Media 101.</w:t>
      </w:r>
      <w:proofErr w:type="gramEnd"/>
      <w:r w:rsidRPr="002C687B">
        <w:rPr>
          <w:rFonts w:ascii="Arial" w:hAnsi="Arial" w:cs="Arial"/>
          <w:sz w:val="24"/>
          <w:szCs w:val="24"/>
        </w:rPr>
        <w:t xml:space="preserve"> </w:t>
      </w:r>
    </w:p>
    <w:p w:rsidR="002C687B" w:rsidRPr="002C687B" w:rsidRDefault="002C687B" w:rsidP="002C687B">
      <w:pPr>
        <w:spacing w:after="0"/>
        <w:rPr>
          <w:rFonts w:ascii="Arial" w:hAnsi="Arial" w:cs="Arial"/>
          <w:sz w:val="24"/>
          <w:szCs w:val="24"/>
        </w:rPr>
      </w:pPr>
      <w:r w:rsidRPr="002C687B">
        <w:rPr>
          <w:rFonts w:ascii="Arial" w:hAnsi="Arial" w:cs="Arial"/>
          <w:sz w:val="24"/>
          <w:szCs w:val="24"/>
        </w:rPr>
        <w:t>Readings:</w:t>
      </w:r>
    </w:p>
    <w:p w:rsidR="002C687B" w:rsidRPr="002C687B" w:rsidRDefault="002C687B" w:rsidP="002C687B">
      <w:pPr>
        <w:pStyle w:val="ListParagraph"/>
        <w:numPr>
          <w:ilvl w:val="0"/>
          <w:numId w:val="5"/>
        </w:numPr>
        <w:rPr>
          <w:rFonts w:ascii="Arial" w:hAnsi="Arial" w:cs="Arial"/>
        </w:rPr>
      </w:pPr>
      <w:r w:rsidRPr="002C687B">
        <w:rPr>
          <w:rFonts w:ascii="Arial" w:hAnsi="Arial" w:cs="Arial"/>
        </w:rPr>
        <w:t xml:space="preserve">Americans Spend Nearly 1/3 of their Time Online on Social Media: </w:t>
      </w:r>
      <w:hyperlink r:id="rId21" w:history="1">
        <w:r w:rsidRPr="002C687B">
          <w:rPr>
            <w:rFonts w:ascii="Arial" w:hAnsi="Arial" w:cs="Arial"/>
            <w:color w:val="0000E9"/>
            <w:u w:val="single" w:color="0000E9"/>
          </w:rPr>
          <w:t>http://www.poynter.org/latest-news/mediawire/210593/study-americans-spend-nearly-one-third-of-their-time-online-on-social-media/</w:t>
        </w:r>
      </w:hyperlink>
    </w:p>
    <w:p w:rsidR="002C687B" w:rsidRPr="002C687B" w:rsidRDefault="002C687B" w:rsidP="002C687B">
      <w:pPr>
        <w:pStyle w:val="ListParagraph"/>
        <w:numPr>
          <w:ilvl w:val="0"/>
          <w:numId w:val="5"/>
        </w:numPr>
        <w:rPr>
          <w:rFonts w:ascii="Arial" w:hAnsi="Arial" w:cs="Arial"/>
        </w:rPr>
      </w:pPr>
      <w:r w:rsidRPr="002C687B">
        <w:rPr>
          <w:rFonts w:ascii="Arial" w:hAnsi="Arial" w:cs="Arial"/>
        </w:rPr>
        <w:t xml:space="preserve">Social Media: Not the Productivity Killer You Thought: </w:t>
      </w:r>
      <w:hyperlink r:id="rId22" w:history="1">
        <w:r w:rsidRPr="002C687B">
          <w:rPr>
            <w:rFonts w:ascii="Arial" w:hAnsi="Arial" w:cs="Arial"/>
            <w:color w:val="0000E9"/>
            <w:u w:val="single" w:color="0000E9"/>
          </w:rPr>
          <w:t>http://www.inc.com/francesca-fenzi/social-media-not-the-productivity-killer-you-thought.html?utm_source=feedburner</w:t>
        </w:r>
      </w:hyperlink>
    </w:p>
    <w:p w:rsidR="002C687B" w:rsidRPr="002C687B" w:rsidRDefault="002C687B" w:rsidP="002C687B">
      <w:pPr>
        <w:pStyle w:val="ListParagraph"/>
        <w:numPr>
          <w:ilvl w:val="0"/>
          <w:numId w:val="5"/>
        </w:numPr>
        <w:rPr>
          <w:rFonts w:ascii="Arial" w:hAnsi="Arial" w:cs="Arial"/>
        </w:rPr>
      </w:pPr>
      <w:r w:rsidRPr="002C687B">
        <w:rPr>
          <w:rFonts w:ascii="Arial" w:hAnsi="Arial" w:cs="Arial"/>
        </w:rPr>
        <w:t xml:space="preserve">Small business ROI with social media: </w:t>
      </w:r>
      <w:hyperlink r:id="rId23" w:history="1">
        <w:r w:rsidRPr="002C687B">
          <w:rPr>
            <w:rStyle w:val="Hyperlink"/>
            <w:rFonts w:ascii="Arial" w:hAnsi="Arial" w:cs="Arial"/>
          </w:rPr>
          <w:t>http://smallbiztrends.com/2013/04/return-on-investment-from-social-media.html?utm_source=rss&amp;utm_medium=rss&amp;utm_campaign=return-on-investment-from-social-media</w:t>
        </w:r>
      </w:hyperlink>
    </w:p>
    <w:p w:rsidR="002C687B" w:rsidRPr="002C687B" w:rsidRDefault="002C687B" w:rsidP="002C687B">
      <w:pPr>
        <w:spacing w:after="0"/>
        <w:rPr>
          <w:rFonts w:ascii="Arial" w:hAnsi="Arial" w:cs="Arial"/>
          <w:sz w:val="24"/>
          <w:szCs w:val="24"/>
        </w:rPr>
      </w:pPr>
      <w:r w:rsidRPr="002C687B">
        <w:rPr>
          <w:rFonts w:ascii="Arial" w:hAnsi="Arial" w:cs="Arial"/>
          <w:sz w:val="24"/>
          <w:szCs w:val="24"/>
        </w:rPr>
        <w:t>Assignments:</w:t>
      </w:r>
    </w:p>
    <w:p w:rsidR="002C687B" w:rsidRPr="002C687B" w:rsidRDefault="002C687B" w:rsidP="002C687B">
      <w:pPr>
        <w:pStyle w:val="ListParagraph"/>
        <w:numPr>
          <w:ilvl w:val="0"/>
          <w:numId w:val="12"/>
        </w:numPr>
        <w:rPr>
          <w:rFonts w:ascii="Arial" w:hAnsi="Arial" w:cs="Arial"/>
        </w:rPr>
      </w:pPr>
      <w:r w:rsidRPr="002C687B">
        <w:rPr>
          <w:rFonts w:ascii="Arial" w:hAnsi="Arial" w:cs="Arial"/>
        </w:rPr>
        <w:t xml:space="preserve">Read </w:t>
      </w:r>
      <w:r w:rsidRPr="002C687B">
        <w:rPr>
          <w:rFonts w:ascii="Arial" w:hAnsi="Arial" w:cs="Arial"/>
          <w:i/>
        </w:rPr>
        <w:t>No Bullshit Social Media</w:t>
      </w:r>
      <w:r w:rsidRPr="002C687B">
        <w:rPr>
          <w:rFonts w:ascii="Arial" w:hAnsi="Arial" w:cs="Arial"/>
        </w:rPr>
        <w:t xml:space="preserve"> chapters 1 &amp; 2. Take the online quiz in </w:t>
      </w:r>
      <w:proofErr w:type="spellStart"/>
      <w:r w:rsidRPr="002C687B">
        <w:rPr>
          <w:rFonts w:ascii="Arial" w:hAnsi="Arial" w:cs="Arial"/>
        </w:rPr>
        <w:t>BbLearn</w:t>
      </w:r>
      <w:proofErr w:type="spellEnd"/>
      <w:r w:rsidRPr="002C687B">
        <w:rPr>
          <w:rFonts w:ascii="Arial" w:hAnsi="Arial" w:cs="Arial"/>
        </w:rPr>
        <w:t xml:space="preserve"> by 11:59pm on 9/5. </w:t>
      </w:r>
    </w:p>
    <w:p w:rsidR="002C687B" w:rsidRPr="002C687B" w:rsidRDefault="002C687B" w:rsidP="002C687B">
      <w:pPr>
        <w:spacing w:after="0"/>
        <w:rPr>
          <w:rFonts w:ascii="Arial" w:hAnsi="Arial" w:cs="Arial"/>
          <w:sz w:val="24"/>
          <w:szCs w:val="24"/>
        </w:rPr>
      </w:pPr>
    </w:p>
    <w:p w:rsidR="002C687B" w:rsidRPr="002C687B" w:rsidRDefault="002C687B" w:rsidP="002C687B">
      <w:pPr>
        <w:pStyle w:val="Subtitle"/>
        <w:rPr>
          <w:rFonts w:ascii="Arial" w:hAnsi="Arial" w:cs="Arial"/>
          <w:b/>
          <w:szCs w:val="24"/>
        </w:rPr>
      </w:pPr>
      <w:r w:rsidRPr="002C687B">
        <w:rPr>
          <w:rFonts w:ascii="Arial" w:hAnsi="Arial" w:cs="Arial"/>
          <w:b/>
          <w:szCs w:val="24"/>
        </w:rPr>
        <w:t>Week 3 – Week of 9/8</w:t>
      </w:r>
    </w:p>
    <w:p w:rsidR="002C687B" w:rsidRPr="002C687B" w:rsidRDefault="002C687B" w:rsidP="002C687B">
      <w:pPr>
        <w:spacing w:after="0"/>
        <w:rPr>
          <w:rFonts w:ascii="Arial" w:hAnsi="Arial" w:cs="Arial"/>
          <w:sz w:val="24"/>
          <w:szCs w:val="24"/>
        </w:rPr>
      </w:pPr>
      <w:r w:rsidRPr="002C687B">
        <w:rPr>
          <w:rFonts w:ascii="Arial" w:hAnsi="Arial" w:cs="Arial"/>
          <w:sz w:val="24"/>
          <w:szCs w:val="24"/>
        </w:rPr>
        <w:t xml:space="preserve">Twitter. </w:t>
      </w:r>
    </w:p>
    <w:p w:rsidR="002C687B" w:rsidRPr="002C687B" w:rsidRDefault="002C687B" w:rsidP="002C687B">
      <w:pPr>
        <w:spacing w:after="0"/>
        <w:rPr>
          <w:rFonts w:ascii="Arial" w:hAnsi="Arial" w:cs="Arial"/>
          <w:sz w:val="24"/>
          <w:szCs w:val="24"/>
        </w:rPr>
      </w:pPr>
      <w:r w:rsidRPr="002C687B">
        <w:rPr>
          <w:rFonts w:ascii="Arial" w:hAnsi="Arial" w:cs="Arial"/>
          <w:sz w:val="24"/>
          <w:szCs w:val="24"/>
        </w:rPr>
        <w:t>Readings:</w:t>
      </w:r>
    </w:p>
    <w:p w:rsidR="002C687B" w:rsidRPr="002C687B" w:rsidRDefault="002C687B" w:rsidP="002C687B">
      <w:pPr>
        <w:pStyle w:val="ListParagraph"/>
        <w:numPr>
          <w:ilvl w:val="0"/>
          <w:numId w:val="12"/>
        </w:numPr>
        <w:rPr>
          <w:rFonts w:ascii="Arial" w:hAnsi="Arial" w:cs="Arial"/>
        </w:rPr>
      </w:pPr>
      <w:r w:rsidRPr="002C687B">
        <w:rPr>
          <w:rFonts w:ascii="Arial" w:hAnsi="Arial" w:cs="Arial"/>
          <w:color w:val="333333"/>
        </w:rPr>
        <w:t xml:space="preserve">How to Better Manage Your Twitter Relationships </w:t>
      </w:r>
      <w:hyperlink r:id="rId24" w:history="1">
        <w:r w:rsidRPr="002C687B">
          <w:rPr>
            <w:rStyle w:val="Hyperlink"/>
            <w:rFonts w:ascii="Arial" w:hAnsi="Arial" w:cs="Arial"/>
          </w:rPr>
          <w:t>http://www.socialmediaexaminer.com/twitter-tool-communit/</w:t>
        </w:r>
      </w:hyperlink>
    </w:p>
    <w:p w:rsidR="002C687B" w:rsidRPr="002C687B" w:rsidRDefault="002C687B" w:rsidP="002C687B">
      <w:pPr>
        <w:pStyle w:val="ListParagraph"/>
        <w:numPr>
          <w:ilvl w:val="0"/>
          <w:numId w:val="10"/>
        </w:numPr>
        <w:rPr>
          <w:rFonts w:ascii="Arial" w:hAnsi="Arial" w:cs="Arial"/>
        </w:rPr>
      </w:pPr>
      <w:r w:rsidRPr="002C687B">
        <w:rPr>
          <w:rFonts w:ascii="Arial" w:hAnsi="Arial" w:cs="Arial"/>
        </w:rPr>
        <w:t xml:space="preserve">25 Most Engaged Brands on Twitter: </w:t>
      </w:r>
      <w:hyperlink r:id="rId25" w:history="1">
        <w:r w:rsidRPr="002C687B">
          <w:rPr>
            <w:rStyle w:val="Hyperlink"/>
            <w:rFonts w:ascii="Arial" w:hAnsi="Arial" w:cs="Arial"/>
          </w:rPr>
          <w:t>http://mashable.com/2013/04/25/nestivity-engaged-brands/</w:t>
        </w:r>
      </w:hyperlink>
    </w:p>
    <w:p w:rsidR="002C687B" w:rsidRPr="002C687B" w:rsidRDefault="002C687B" w:rsidP="002C687B">
      <w:pPr>
        <w:pStyle w:val="ListParagraph"/>
        <w:numPr>
          <w:ilvl w:val="0"/>
          <w:numId w:val="10"/>
        </w:numPr>
        <w:rPr>
          <w:rFonts w:ascii="Arial" w:hAnsi="Arial" w:cs="Arial"/>
        </w:rPr>
      </w:pPr>
      <w:r w:rsidRPr="002C687B">
        <w:rPr>
          <w:rFonts w:ascii="Arial" w:hAnsi="Arial" w:cs="Arial"/>
        </w:rPr>
        <w:t xml:space="preserve">Twitter testing local discovery features: </w:t>
      </w:r>
      <w:hyperlink r:id="rId26" w:history="1">
        <w:r w:rsidRPr="002C687B">
          <w:rPr>
            <w:rStyle w:val="Hyperlink"/>
            <w:rFonts w:ascii="Arial" w:hAnsi="Arial" w:cs="Arial"/>
          </w:rPr>
          <w:t>http://allthingsd.com/20130425/twitter-testing-new-local-discovery-features-and-its-about-time/</w:t>
        </w:r>
      </w:hyperlink>
    </w:p>
    <w:p w:rsidR="002C687B" w:rsidRPr="002C687B" w:rsidRDefault="002C687B" w:rsidP="002C687B">
      <w:pPr>
        <w:pStyle w:val="ListParagraph"/>
        <w:numPr>
          <w:ilvl w:val="0"/>
          <w:numId w:val="10"/>
        </w:numPr>
        <w:rPr>
          <w:rFonts w:ascii="Arial" w:hAnsi="Arial" w:cs="Arial"/>
        </w:rPr>
      </w:pPr>
      <w:r w:rsidRPr="002C687B">
        <w:rPr>
          <w:rFonts w:ascii="Arial" w:hAnsi="Arial" w:cs="Arial"/>
        </w:rPr>
        <w:t xml:space="preserve">How to tweet like Jimmy Fallon: </w:t>
      </w:r>
      <w:hyperlink r:id="rId27" w:history="1">
        <w:r w:rsidRPr="002C687B">
          <w:rPr>
            <w:rStyle w:val="Hyperlink"/>
            <w:rFonts w:ascii="Arial" w:hAnsi="Arial" w:cs="Arial"/>
          </w:rPr>
          <w:t>http://www.inc.com/carrie-kerpen/jimmy-fallon-social-media-lessons.html</w:t>
        </w:r>
      </w:hyperlink>
    </w:p>
    <w:p w:rsidR="002C687B" w:rsidRPr="002C687B" w:rsidRDefault="002C687B" w:rsidP="002C687B">
      <w:pPr>
        <w:pStyle w:val="ListParagraph"/>
        <w:numPr>
          <w:ilvl w:val="0"/>
          <w:numId w:val="10"/>
        </w:numPr>
        <w:rPr>
          <w:rFonts w:ascii="Arial" w:hAnsi="Arial" w:cs="Arial"/>
        </w:rPr>
      </w:pPr>
      <w:r w:rsidRPr="002C687B">
        <w:rPr>
          <w:rFonts w:ascii="Arial" w:hAnsi="Arial" w:cs="Arial"/>
        </w:rPr>
        <w:t xml:space="preserve">How Twitter can be a storytelling tool: </w:t>
      </w:r>
      <w:hyperlink r:id="rId28" w:history="1">
        <w:r w:rsidRPr="002C687B">
          <w:rPr>
            <w:rStyle w:val="Hyperlink"/>
            <w:rFonts w:ascii="Arial" w:hAnsi="Arial" w:cs="Arial"/>
          </w:rPr>
          <w:t>http://www.poynter.org/latest-news/mediawire/212950/storify-of-john-stantons-late-night-tale-shows-how-twitter-can-be-a-storytelling-tool/</w:t>
        </w:r>
      </w:hyperlink>
    </w:p>
    <w:p w:rsidR="002C687B" w:rsidRPr="002C687B" w:rsidRDefault="002C687B" w:rsidP="002C687B">
      <w:pPr>
        <w:spacing w:after="0"/>
        <w:rPr>
          <w:rFonts w:ascii="Arial" w:hAnsi="Arial" w:cs="Arial"/>
          <w:sz w:val="24"/>
          <w:szCs w:val="24"/>
        </w:rPr>
      </w:pPr>
      <w:r w:rsidRPr="002C687B">
        <w:rPr>
          <w:rFonts w:ascii="Arial" w:hAnsi="Arial" w:cs="Arial"/>
          <w:sz w:val="24"/>
          <w:szCs w:val="24"/>
        </w:rPr>
        <w:t>Assignments:</w:t>
      </w:r>
    </w:p>
    <w:p w:rsidR="002C687B" w:rsidRPr="002C687B" w:rsidRDefault="002C687B" w:rsidP="002C687B">
      <w:pPr>
        <w:pStyle w:val="ListParagraph"/>
        <w:numPr>
          <w:ilvl w:val="0"/>
          <w:numId w:val="13"/>
        </w:numPr>
        <w:rPr>
          <w:rFonts w:ascii="Arial" w:hAnsi="Arial" w:cs="Arial"/>
        </w:rPr>
      </w:pPr>
      <w:r w:rsidRPr="002C687B">
        <w:rPr>
          <w:rFonts w:ascii="Arial" w:hAnsi="Arial" w:cs="Arial"/>
        </w:rPr>
        <w:t>Start tweeting!</w:t>
      </w:r>
    </w:p>
    <w:p w:rsidR="002C687B" w:rsidRPr="002C687B" w:rsidRDefault="002C687B" w:rsidP="002C687B">
      <w:pPr>
        <w:pStyle w:val="ListParagraph"/>
        <w:numPr>
          <w:ilvl w:val="0"/>
          <w:numId w:val="13"/>
        </w:numPr>
        <w:rPr>
          <w:rFonts w:ascii="Arial" w:hAnsi="Arial" w:cs="Arial"/>
        </w:rPr>
      </w:pPr>
      <w:proofErr w:type="gramStart"/>
      <w:r w:rsidRPr="002C687B">
        <w:rPr>
          <w:rFonts w:ascii="Arial" w:hAnsi="Arial" w:cs="Arial"/>
        </w:rPr>
        <w:t>Do</w:t>
      </w:r>
      <w:proofErr w:type="gramEnd"/>
      <w:r w:rsidRPr="002C687B">
        <w:rPr>
          <w:rFonts w:ascii="Arial" w:hAnsi="Arial" w:cs="Arial"/>
        </w:rPr>
        <w:t xml:space="preserve"> Twitter Brand project assignment. Details in </w:t>
      </w:r>
      <w:proofErr w:type="spellStart"/>
      <w:r w:rsidRPr="002C687B">
        <w:rPr>
          <w:rFonts w:ascii="Arial" w:hAnsi="Arial" w:cs="Arial"/>
        </w:rPr>
        <w:t>BbLearn</w:t>
      </w:r>
      <w:proofErr w:type="spellEnd"/>
      <w:r w:rsidRPr="002C687B">
        <w:rPr>
          <w:rFonts w:ascii="Arial" w:hAnsi="Arial" w:cs="Arial"/>
        </w:rPr>
        <w:t xml:space="preserve">. Due in </w:t>
      </w:r>
      <w:proofErr w:type="spellStart"/>
      <w:r w:rsidRPr="002C687B">
        <w:rPr>
          <w:rFonts w:ascii="Arial" w:hAnsi="Arial" w:cs="Arial"/>
        </w:rPr>
        <w:t>BbLearn</w:t>
      </w:r>
      <w:proofErr w:type="spellEnd"/>
      <w:r w:rsidRPr="002C687B">
        <w:rPr>
          <w:rFonts w:ascii="Arial" w:hAnsi="Arial" w:cs="Arial"/>
        </w:rPr>
        <w:t xml:space="preserve"> by 11:59pm on 9/12. </w:t>
      </w:r>
    </w:p>
    <w:p w:rsidR="002C687B" w:rsidRPr="002C687B" w:rsidRDefault="002C687B" w:rsidP="002C687B">
      <w:pPr>
        <w:pStyle w:val="ListParagraph"/>
        <w:numPr>
          <w:ilvl w:val="0"/>
          <w:numId w:val="13"/>
        </w:numPr>
        <w:rPr>
          <w:rFonts w:ascii="Arial" w:hAnsi="Arial" w:cs="Arial"/>
        </w:rPr>
      </w:pPr>
      <w:r w:rsidRPr="002C687B">
        <w:rPr>
          <w:rFonts w:ascii="Arial" w:hAnsi="Arial" w:cs="Arial"/>
        </w:rPr>
        <w:t xml:space="preserve">Read </w:t>
      </w:r>
      <w:r w:rsidRPr="002C687B">
        <w:rPr>
          <w:rFonts w:ascii="Arial" w:hAnsi="Arial" w:cs="Arial"/>
          <w:i/>
        </w:rPr>
        <w:t>No Bullshit Social Media</w:t>
      </w:r>
      <w:r w:rsidRPr="002C687B">
        <w:rPr>
          <w:rFonts w:ascii="Arial" w:hAnsi="Arial" w:cs="Arial"/>
        </w:rPr>
        <w:t xml:space="preserve"> chapters 3 &amp; 4. Take the online quiz in </w:t>
      </w:r>
      <w:proofErr w:type="spellStart"/>
      <w:r w:rsidRPr="002C687B">
        <w:rPr>
          <w:rFonts w:ascii="Arial" w:hAnsi="Arial" w:cs="Arial"/>
        </w:rPr>
        <w:t>BbLearn</w:t>
      </w:r>
      <w:proofErr w:type="spellEnd"/>
      <w:r w:rsidRPr="002C687B">
        <w:rPr>
          <w:rFonts w:ascii="Arial" w:hAnsi="Arial" w:cs="Arial"/>
        </w:rPr>
        <w:t xml:space="preserve"> by 11:59pm on 9/12. </w:t>
      </w:r>
    </w:p>
    <w:p w:rsidR="002C687B" w:rsidRPr="002C687B" w:rsidRDefault="002C687B" w:rsidP="002C687B">
      <w:pPr>
        <w:spacing w:after="0"/>
        <w:rPr>
          <w:rFonts w:ascii="Arial" w:hAnsi="Arial" w:cs="Arial"/>
          <w:sz w:val="24"/>
          <w:szCs w:val="24"/>
        </w:rPr>
      </w:pPr>
    </w:p>
    <w:p w:rsidR="002C687B" w:rsidRPr="002C687B" w:rsidRDefault="002C687B" w:rsidP="002C687B">
      <w:pPr>
        <w:pStyle w:val="Subtitle"/>
        <w:rPr>
          <w:rFonts w:ascii="Arial" w:hAnsi="Arial" w:cs="Arial"/>
          <w:b/>
          <w:szCs w:val="24"/>
        </w:rPr>
      </w:pPr>
      <w:r w:rsidRPr="002C687B">
        <w:rPr>
          <w:rFonts w:ascii="Arial" w:hAnsi="Arial" w:cs="Arial"/>
          <w:b/>
          <w:szCs w:val="24"/>
        </w:rPr>
        <w:t>Week 4 – Week of 9/15</w:t>
      </w:r>
    </w:p>
    <w:p w:rsidR="002C687B" w:rsidRPr="002C687B" w:rsidRDefault="002C687B" w:rsidP="002C687B">
      <w:pPr>
        <w:spacing w:after="0"/>
        <w:rPr>
          <w:rFonts w:ascii="Arial" w:hAnsi="Arial" w:cs="Arial"/>
          <w:sz w:val="24"/>
          <w:szCs w:val="24"/>
        </w:rPr>
      </w:pPr>
      <w:proofErr w:type="spellStart"/>
      <w:proofErr w:type="gramStart"/>
      <w:r w:rsidRPr="002C687B">
        <w:rPr>
          <w:rFonts w:ascii="Arial" w:hAnsi="Arial" w:cs="Arial"/>
          <w:sz w:val="24"/>
          <w:szCs w:val="24"/>
        </w:rPr>
        <w:t>Facebook</w:t>
      </w:r>
      <w:proofErr w:type="spellEnd"/>
      <w:r w:rsidRPr="002C687B">
        <w:rPr>
          <w:rFonts w:ascii="Arial" w:hAnsi="Arial" w:cs="Arial"/>
          <w:sz w:val="24"/>
          <w:szCs w:val="24"/>
        </w:rPr>
        <w:t>.</w:t>
      </w:r>
      <w:proofErr w:type="gramEnd"/>
      <w:r w:rsidRPr="002C687B">
        <w:rPr>
          <w:rFonts w:ascii="Arial" w:hAnsi="Arial" w:cs="Arial"/>
          <w:sz w:val="24"/>
          <w:szCs w:val="24"/>
        </w:rPr>
        <w:t xml:space="preserve"> </w:t>
      </w:r>
    </w:p>
    <w:p w:rsidR="002C687B" w:rsidRPr="002C687B" w:rsidRDefault="002C687B" w:rsidP="002C687B">
      <w:pPr>
        <w:spacing w:after="0"/>
        <w:rPr>
          <w:rFonts w:ascii="Arial" w:hAnsi="Arial" w:cs="Arial"/>
          <w:sz w:val="24"/>
          <w:szCs w:val="24"/>
        </w:rPr>
      </w:pPr>
      <w:r w:rsidRPr="002C687B">
        <w:rPr>
          <w:rFonts w:ascii="Arial" w:hAnsi="Arial" w:cs="Arial"/>
          <w:sz w:val="24"/>
          <w:szCs w:val="24"/>
        </w:rPr>
        <w:t>Readings:</w:t>
      </w:r>
    </w:p>
    <w:p w:rsidR="002C687B" w:rsidRPr="002C687B" w:rsidRDefault="002C687B" w:rsidP="002C687B">
      <w:pPr>
        <w:pStyle w:val="ListParagraph"/>
        <w:numPr>
          <w:ilvl w:val="0"/>
          <w:numId w:val="7"/>
        </w:numPr>
        <w:rPr>
          <w:rFonts w:ascii="Arial" w:hAnsi="Arial" w:cs="Arial"/>
        </w:rPr>
      </w:pPr>
      <w:r w:rsidRPr="002C687B">
        <w:rPr>
          <w:rFonts w:ascii="Arial" w:hAnsi="Arial" w:cs="Arial"/>
        </w:rPr>
        <w:t xml:space="preserve">Keeping Updated on </w:t>
      </w:r>
      <w:proofErr w:type="spellStart"/>
      <w:r w:rsidRPr="002C687B">
        <w:rPr>
          <w:rFonts w:ascii="Arial" w:hAnsi="Arial" w:cs="Arial"/>
        </w:rPr>
        <w:t>Facebook</w:t>
      </w:r>
      <w:proofErr w:type="spellEnd"/>
      <w:r w:rsidRPr="002C687B">
        <w:rPr>
          <w:rFonts w:ascii="Arial" w:hAnsi="Arial" w:cs="Arial"/>
        </w:rPr>
        <w:t xml:space="preserve"> Changes: </w:t>
      </w:r>
      <w:hyperlink r:id="rId29" w:history="1">
        <w:r w:rsidRPr="002C687B">
          <w:rPr>
            <w:rStyle w:val="Hyperlink"/>
            <w:rFonts w:ascii="Arial" w:hAnsi="Arial" w:cs="Arial"/>
          </w:rPr>
          <w:t>http://www.socialmediaexaminer.com/5-ways-marketers-can-keep-updated-on-facebook-changes/</w:t>
        </w:r>
      </w:hyperlink>
    </w:p>
    <w:p w:rsidR="002C687B" w:rsidRPr="002C687B" w:rsidRDefault="002C687B" w:rsidP="002C687B">
      <w:pPr>
        <w:pStyle w:val="ListParagraph"/>
        <w:numPr>
          <w:ilvl w:val="0"/>
          <w:numId w:val="7"/>
        </w:numPr>
        <w:rPr>
          <w:rFonts w:ascii="Arial" w:hAnsi="Arial" w:cs="Arial"/>
        </w:rPr>
      </w:pPr>
      <w:r w:rsidRPr="002C687B">
        <w:rPr>
          <w:rFonts w:ascii="Arial" w:hAnsi="Arial" w:cs="Arial"/>
        </w:rPr>
        <w:t xml:space="preserve">1-in-6 access </w:t>
      </w:r>
      <w:proofErr w:type="spellStart"/>
      <w:r w:rsidRPr="002C687B">
        <w:rPr>
          <w:rFonts w:ascii="Arial" w:hAnsi="Arial" w:cs="Arial"/>
        </w:rPr>
        <w:t>Facebook</w:t>
      </w:r>
      <w:proofErr w:type="spellEnd"/>
      <w:r w:rsidRPr="002C687B">
        <w:rPr>
          <w:rFonts w:ascii="Arial" w:hAnsi="Arial" w:cs="Arial"/>
        </w:rPr>
        <w:t xml:space="preserve"> on mobile device </w:t>
      </w:r>
      <w:hyperlink r:id="rId30" w:history="1">
        <w:r w:rsidRPr="002C687B">
          <w:rPr>
            <w:rStyle w:val="Hyperlink"/>
            <w:rFonts w:ascii="Arial" w:hAnsi="Arial" w:cs="Arial"/>
          </w:rPr>
          <w:t>http://www.shiftcomm.com/2013/05/more-than-1-in-6-access-facebook-only-on-a-mobile-device/</w:t>
        </w:r>
      </w:hyperlink>
    </w:p>
    <w:p w:rsidR="002C687B" w:rsidRPr="002C687B" w:rsidRDefault="002C687B" w:rsidP="002C687B">
      <w:pPr>
        <w:pStyle w:val="ListParagraph"/>
        <w:numPr>
          <w:ilvl w:val="0"/>
          <w:numId w:val="7"/>
        </w:numPr>
        <w:rPr>
          <w:rFonts w:ascii="Arial" w:hAnsi="Arial" w:cs="Arial"/>
        </w:rPr>
      </w:pPr>
      <w:r w:rsidRPr="002C687B">
        <w:rPr>
          <w:rFonts w:ascii="Arial" w:hAnsi="Arial" w:cs="Arial"/>
        </w:rPr>
        <w:t xml:space="preserve">How Slate Doubled </w:t>
      </w:r>
      <w:proofErr w:type="spellStart"/>
      <w:r w:rsidRPr="002C687B">
        <w:rPr>
          <w:rFonts w:ascii="Arial" w:hAnsi="Arial" w:cs="Arial"/>
        </w:rPr>
        <w:t>Facebook</w:t>
      </w:r>
      <w:proofErr w:type="spellEnd"/>
      <w:r w:rsidRPr="002C687B">
        <w:rPr>
          <w:rFonts w:ascii="Arial" w:hAnsi="Arial" w:cs="Arial"/>
        </w:rPr>
        <w:t xml:space="preserve"> Referrals: </w:t>
      </w:r>
      <w:hyperlink r:id="rId31" w:history="1">
        <w:r w:rsidRPr="002C687B">
          <w:rPr>
            <w:rStyle w:val="Hyperlink"/>
            <w:rFonts w:ascii="Arial" w:hAnsi="Arial" w:cs="Arial"/>
          </w:rPr>
          <w:t>http://www.poynter.org/latest-news/mediawire/212360/how-slate-doubled-facebook-referrals-in-less-than-a-year/</w:t>
        </w:r>
      </w:hyperlink>
    </w:p>
    <w:p w:rsidR="002C687B" w:rsidRPr="002C687B" w:rsidRDefault="002C687B" w:rsidP="002C687B">
      <w:pPr>
        <w:pStyle w:val="ListParagraph"/>
        <w:numPr>
          <w:ilvl w:val="0"/>
          <w:numId w:val="7"/>
        </w:numPr>
        <w:rPr>
          <w:rFonts w:ascii="Arial" w:hAnsi="Arial" w:cs="Arial"/>
        </w:rPr>
      </w:pPr>
      <w:r w:rsidRPr="002C687B">
        <w:rPr>
          <w:rFonts w:ascii="Arial" w:hAnsi="Arial" w:cs="Arial"/>
        </w:rPr>
        <w:t xml:space="preserve">Making better </w:t>
      </w:r>
      <w:proofErr w:type="spellStart"/>
      <w:r w:rsidRPr="002C687B">
        <w:rPr>
          <w:rFonts w:ascii="Arial" w:hAnsi="Arial" w:cs="Arial"/>
        </w:rPr>
        <w:t>Facebook</w:t>
      </w:r>
      <w:proofErr w:type="spellEnd"/>
      <w:r w:rsidRPr="002C687B">
        <w:rPr>
          <w:rFonts w:ascii="Arial" w:hAnsi="Arial" w:cs="Arial"/>
        </w:rPr>
        <w:t xml:space="preserve"> cover photos: </w:t>
      </w:r>
      <w:hyperlink r:id="rId32" w:history="1">
        <w:r w:rsidRPr="002C687B">
          <w:rPr>
            <w:rStyle w:val="Hyperlink"/>
            <w:rFonts w:ascii="Arial" w:hAnsi="Arial" w:cs="Arial"/>
          </w:rPr>
          <w:t>http://smartblogs.com/social-media/2013/04/22/6-ideas-to-help-take-advantage-of-facebooks-new-cover-photo-rules/</w:t>
        </w:r>
      </w:hyperlink>
    </w:p>
    <w:p w:rsidR="002C687B" w:rsidRPr="002C687B" w:rsidRDefault="002C687B" w:rsidP="002C687B">
      <w:pPr>
        <w:pStyle w:val="ListParagraph"/>
        <w:numPr>
          <w:ilvl w:val="0"/>
          <w:numId w:val="7"/>
        </w:numPr>
        <w:rPr>
          <w:rFonts w:ascii="Arial" w:hAnsi="Arial" w:cs="Arial"/>
        </w:rPr>
      </w:pPr>
      <w:r w:rsidRPr="002C687B">
        <w:rPr>
          <w:rFonts w:ascii="Arial" w:hAnsi="Arial" w:cs="Arial"/>
        </w:rPr>
        <w:t xml:space="preserve">Reasons to post to </w:t>
      </w:r>
      <w:proofErr w:type="spellStart"/>
      <w:r w:rsidRPr="002C687B">
        <w:rPr>
          <w:rFonts w:ascii="Arial" w:hAnsi="Arial" w:cs="Arial"/>
        </w:rPr>
        <w:t>Facebook</w:t>
      </w:r>
      <w:proofErr w:type="spellEnd"/>
      <w:r w:rsidRPr="002C687B">
        <w:rPr>
          <w:rFonts w:ascii="Arial" w:hAnsi="Arial" w:cs="Arial"/>
        </w:rPr>
        <w:t xml:space="preserve"> more often: </w:t>
      </w:r>
      <w:hyperlink r:id="rId33" w:history="1">
        <w:r w:rsidRPr="002C687B">
          <w:rPr>
            <w:rStyle w:val="Hyperlink"/>
            <w:rFonts w:ascii="Arial" w:hAnsi="Arial" w:cs="Arial"/>
          </w:rPr>
          <w:t>http://blog.getpostrocket.com/2012/07/4-big-reasons-you-should-be-posting-to-your-facebook-page-more-than-1x-per-day/</w:t>
        </w:r>
      </w:hyperlink>
    </w:p>
    <w:p w:rsidR="002C687B" w:rsidRPr="002C687B" w:rsidRDefault="002C687B" w:rsidP="002C687B">
      <w:pPr>
        <w:pStyle w:val="ListParagraph"/>
        <w:numPr>
          <w:ilvl w:val="0"/>
          <w:numId w:val="7"/>
        </w:numPr>
        <w:rPr>
          <w:rFonts w:ascii="Arial" w:hAnsi="Arial" w:cs="Arial"/>
        </w:rPr>
      </w:pPr>
      <w:r w:rsidRPr="002C687B">
        <w:rPr>
          <w:rFonts w:ascii="Arial" w:hAnsi="Arial" w:cs="Arial"/>
        </w:rPr>
        <w:t xml:space="preserve">When to post on </w:t>
      </w:r>
      <w:proofErr w:type="spellStart"/>
      <w:r w:rsidRPr="002C687B">
        <w:rPr>
          <w:rFonts w:ascii="Arial" w:hAnsi="Arial" w:cs="Arial"/>
        </w:rPr>
        <w:t>Facebook</w:t>
      </w:r>
      <w:proofErr w:type="spellEnd"/>
      <w:r w:rsidRPr="002C687B">
        <w:rPr>
          <w:rFonts w:ascii="Arial" w:hAnsi="Arial" w:cs="Arial"/>
        </w:rPr>
        <w:t>: http://www.prdaily.com/Main/Articles/13492.aspx</w:t>
      </w:r>
    </w:p>
    <w:p w:rsidR="002C687B" w:rsidRPr="002C687B" w:rsidRDefault="002C687B" w:rsidP="002C687B">
      <w:pPr>
        <w:spacing w:after="0"/>
        <w:rPr>
          <w:rFonts w:ascii="Arial" w:hAnsi="Arial" w:cs="Arial"/>
          <w:sz w:val="24"/>
          <w:szCs w:val="24"/>
        </w:rPr>
      </w:pPr>
      <w:r w:rsidRPr="002C687B">
        <w:rPr>
          <w:rFonts w:ascii="Arial" w:hAnsi="Arial" w:cs="Arial"/>
          <w:sz w:val="24"/>
          <w:szCs w:val="24"/>
        </w:rPr>
        <w:t>Assignments:</w:t>
      </w:r>
    </w:p>
    <w:p w:rsidR="002C687B" w:rsidRPr="002C687B" w:rsidRDefault="002C687B" w:rsidP="002C687B">
      <w:pPr>
        <w:pStyle w:val="ListParagraph"/>
        <w:numPr>
          <w:ilvl w:val="0"/>
          <w:numId w:val="14"/>
        </w:numPr>
        <w:rPr>
          <w:rFonts w:ascii="Arial" w:hAnsi="Arial" w:cs="Arial"/>
        </w:rPr>
      </w:pPr>
      <w:r w:rsidRPr="002C687B">
        <w:rPr>
          <w:rFonts w:ascii="Arial" w:hAnsi="Arial" w:cs="Arial"/>
        </w:rPr>
        <w:t xml:space="preserve">Read </w:t>
      </w:r>
      <w:r w:rsidRPr="002C687B">
        <w:rPr>
          <w:rFonts w:ascii="Arial" w:hAnsi="Arial" w:cs="Arial"/>
          <w:i/>
        </w:rPr>
        <w:t>No Bullshit Social Media</w:t>
      </w:r>
      <w:r w:rsidRPr="002C687B">
        <w:rPr>
          <w:rFonts w:ascii="Arial" w:hAnsi="Arial" w:cs="Arial"/>
        </w:rPr>
        <w:t xml:space="preserve"> chapter 5. Take the online quiz in </w:t>
      </w:r>
      <w:proofErr w:type="spellStart"/>
      <w:r w:rsidRPr="002C687B">
        <w:rPr>
          <w:rFonts w:ascii="Arial" w:hAnsi="Arial" w:cs="Arial"/>
        </w:rPr>
        <w:t>BbLearn</w:t>
      </w:r>
      <w:proofErr w:type="spellEnd"/>
      <w:r w:rsidRPr="002C687B">
        <w:rPr>
          <w:rFonts w:ascii="Arial" w:hAnsi="Arial" w:cs="Arial"/>
        </w:rPr>
        <w:t xml:space="preserve"> by 11:59pm on 9/19.</w:t>
      </w:r>
    </w:p>
    <w:p w:rsidR="002C687B" w:rsidRPr="002C687B" w:rsidRDefault="002C687B" w:rsidP="002C687B">
      <w:pPr>
        <w:pStyle w:val="ListParagraph"/>
        <w:numPr>
          <w:ilvl w:val="0"/>
          <w:numId w:val="14"/>
        </w:numPr>
        <w:rPr>
          <w:rFonts w:ascii="Arial" w:hAnsi="Arial" w:cs="Arial"/>
        </w:rPr>
      </w:pPr>
      <w:proofErr w:type="gramStart"/>
      <w:r w:rsidRPr="002C687B">
        <w:rPr>
          <w:rFonts w:ascii="Arial" w:hAnsi="Arial" w:cs="Arial"/>
        </w:rPr>
        <w:t>Do</w:t>
      </w:r>
      <w:proofErr w:type="gramEnd"/>
      <w:r w:rsidRPr="002C687B">
        <w:rPr>
          <w:rFonts w:ascii="Arial" w:hAnsi="Arial" w:cs="Arial"/>
        </w:rPr>
        <w:t xml:space="preserve"> </w:t>
      </w:r>
      <w:proofErr w:type="spellStart"/>
      <w:r w:rsidRPr="002C687B">
        <w:rPr>
          <w:rFonts w:ascii="Arial" w:hAnsi="Arial" w:cs="Arial"/>
        </w:rPr>
        <w:t>Facebook</w:t>
      </w:r>
      <w:proofErr w:type="spellEnd"/>
      <w:r w:rsidRPr="002C687B">
        <w:rPr>
          <w:rFonts w:ascii="Arial" w:hAnsi="Arial" w:cs="Arial"/>
        </w:rPr>
        <w:t xml:space="preserve"> Brand project assignment. Details in </w:t>
      </w:r>
      <w:proofErr w:type="spellStart"/>
      <w:r w:rsidRPr="002C687B">
        <w:rPr>
          <w:rFonts w:ascii="Arial" w:hAnsi="Arial" w:cs="Arial"/>
        </w:rPr>
        <w:t>BbLearn</w:t>
      </w:r>
      <w:proofErr w:type="spellEnd"/>
      <w:r w:rsidRPr="002C687B">
        <w:rPr>
          <w:rFonts w:ascii="Arial" w:hAnsi="Arial" w:cs="Arial"/>
        </w:rPr>
        <w:t xml:space="preserve">. Due in </w:t>
      </w:r>
      <w:proofErr w:type="spellStart"/>
      <w:r w:rsidRPr="002C687B">
        <w:rPr>
          <w:rFonts w:ascii="Arial" w:hAnsi="Arial" w:cs="Arial"/>
        </w:rPr>
        <w:t>BbLearn</w:t>
      </w:r>
      <w:proofErr w:type="spellEnd"/>
      <w:r w:rsidRPr="002C687B">
        <w:rPr>
          <w:rFonts w:ascii="Arial" w:hAnsi="Arial" w:cs="Arial"/>
        </w:rPr>
        <w:t xml:space="preserve"> by 11:59pm on 9/21. </w:t>
      </w:r>
    </w:p>
    <w:p w:rsidR="002C687B" w:rsidRPr="002C687B" w:rsidRDefault="002C687B" w:rsidP="002C687B">
      <w:pPr>
        <w:pStyle w:val="ListParagraph"/>
        <w:numPr>
          <w:ilvl w:val="0"/>
          <w:numId w:val="14"/>
        </w:numPr>
        <w:rPr>
          <w:rFonts w:ascii="Arial" w:hAnsi="Arial" w:cs="Arial"/>
        </w:rPr>
      </w:pPr>
      <w:r w:rsidRPr="002C687B">
        <w:rPr>
          <w:rFonts w:ascii="Arial" w:hAnsi="Arial" w:cs="Arial"/>
        </w:rPr>
        <w:t xml:space="preserve">Start </w:t>
      </w:r>
      <w:proofErr w:type="spellStart"/>
      <w:r w:rsidRPr="002C687B">
        <w:rPr>
          <w:rFonts w:ascii="Arial" w:hAnsi="Arial" w:cs="Arial"/>
        </w:rPr>
        <w:t>Facebook</w:t>
      </w:r>
      <w:proofErr w:type="spellEnd"/>
      <w:r w:rsidRPr="002C687B">
        <w:rPr>
          <w:rFonts w:ascii="Arial" w:hAnsi="Arial" w:cs="Arial"/>
        </w:rPr>
        <w:t xml:space="preserve"> Pages projects. Set up your business/fan </w:t>
      </w:r>
      <w:proofErr w:type="spellStart"/>
      <w:r w:rsidRPr="002C687B">
        <w:rPr>
          <w:rFonts w:ascii="Arial" w:hAnsi="Arial" w:cs="Arial"/>
        </w:rPr>
        <w:t>Facebook</w:t>
      </w:r>
      <w:proofErr w:type="spellEnd"/>
      <w:r w:rsidRPr="002C687B">
        <w:rPr>
          <w:rFonts w:ascii="Arial" w:hAnsi="Arial" w:cs="Arial"/>
        </w:rPr>
        <w:t xml:space="preserve"> Page. Details in </w:t>
      </w:r>
      <w:proofErr w:type="spellStart"/>
      <w:r w:rsidRPr="002C687B">
        <w:rPr>
          <w:rFonts w:ascii="Arial" w:hAnsi="Arial" w:cs="Arial"/>
        </w:rPr>
        <w:t>BbLearn</w:t>
      </w:r>
      <w:proofErr w:type="spellEnd"/>
      <w:r w:rsidRPr="002C687B">
        <w:rPr>
          <w:rFonts w:ascii="Arial" w:hAnsi="Arial" w:cs="Arial"/>
        </w:rPr>
        <w:t xml:space="preserve">. Link and report #1 due in </w:t>
      </w:r>
      <w:proofErr w:type="spellStart"/>
      <w:r w:rsidRPr="002C687B">
        <w:rPr>
          <w:rFonts w:ascii="Arial" w:hAnsi="Arial" w:cs="Arial"/>
        </w:rPr>
        <w:t>BbLearn</w:t>
      </w:r>
      <w:proofErr w:type="spellEnd"/>
      <w:r w:rsidRPr="002C687B">
        <w:rPr>
          <w:rFonts w:ascii="Arial" w:hAnsi="Arial" w:cs="Arial"/>
        </w:rPr>
        <w:t xml:space="preserve"> by 11:59pm on 9/21.</w:t>
      </w:r>
    </w:p>
    <w:p w:rsidR="002C687B" w:rsidRPr="002C687B" w:rsidRDefault="002C687B" w:rsidP="002C687B">
      <w:pPr>
        <w:spacing w:after="0"/>
        <w:rPr>
          <w:rFonts w:ascii="Arial" w:hAnsi="Arial" w:cs="Arial"/>
          <w:sz w:val="24"/>
          <w:szCs w:val="24"/>
        </w:rPr>
      </w:pPr>
    </w:p>
    <w:p w:rsidR="002C687B" w:rsidRPr="002C687B" w:rsidRDefault="002C687B" w:rsidP="002C687B">
      <w:pPr>
        <w:spacing w:after="0"/>
        <w:rPr>
          <w:rFonts w:ascii="Arial" w:hAnsi="Arial" w:cs="Arial"/>
          <w:sz w:val="24"/>
          <w:szCs w:val="24"/>
        </w:rPr>
      </w:pPr>
    </w:p>
    <w:p w:rsidR="002C687B" w:rsidRPr="002C687B" w:rsidRDefault="002C687B" w:rsidP="002C687B">
      <w:pPr>
        <w:pStyle w:val="Subtitle"/>
        <w:rPr>
          <w:rFonts w:ascii="Arial" w:hAnsi="Arial" w:cs="Arial"/>
          <w:b/>
          <w:szCs w:val="24"/>
        </w:rPr>
      </w:pPr>
      <w:r w:rsidRPr="002C687B">
        <w:rPr>
          <w:rFonts w:ascii="Arial" w:hAnsi="Arial" w:cs="Arial"/>
          <w:b/>
          <w:szCs w:val="24"/>
        </w:rPr>
        <w:t>Week 5 – Week of 9/22</w:t>
      </w:r>
    </w:p>
    <w:p w:rsidR="002C687B" w:rsidRPr="002C687B" w:rsidRDefault="002C687B" w:rsidP="002C687B">
      <w:pPr>
        <w:spacing w:after="0"/>
        <w:rPr>
          <w:rFonts w:ascii="Arial" w:hAnsi="Arial" w:cs="Arial"/>
          <w:sz w:val="24"/>
          <w:szCs w:val="24"/>
        </w:rPr>
      </w:pPr>
      <w:proofErr w:type="spellStart"/>
      <w:proofErr w:type="gramStart"/>
      <w:r w:rsidRPr="002C687B">
        <w:rPr>
          <w:rFonts w:ascii="Arial" w:hAnsi="Arial" w:cs="Arial"/>
          <w:sz w:val="24"/>
          <w:szCs w:val="24"/>
        </w:rPr>
        <w:t>Instagram</w:t>
      </w:r>
      <w:proofErr w:type="spellEnd"/>
      <w:r w:rsidRPr="002C687B">
        <w:rPr>
          <w:rFonts w:ascii="Arial" w:hAnsi="Arial" w:cs="Arial"/>
          <w:sz w:val="24"/>
          <w:szCs w:val="24"/>
        </w:rPr>
        <w:t>.</w:t>
      </w:r>
      <w:proofErr w:type="gramEnd"/>
      <w:r w:rsidRPr="002C687B">
        <w:rPr>
          <w:rFonts w:ascii="Arial" w:hAnsi="Arial" w:cs="Arial"/>
          <w:sz w:val="24"/>
          <w:szCs w:val="24"/>
        </w:rPr>
        <w:t xml:space="preserve"> </w:t>
      </w:r>
    </w:p>
    <w:p w:rsidR="002C687B" w:rsidRPr="002C687B" w:rsidRDefault="002C687B" w:rsidP="002C687B">
      <w:pPr>
        <w:spacing w:after="0"/>
        <w:rPr>
          <w:rFonts w:ascii="Arial" w:hAnsi="Arial" w:cs="Arial"/>
          <w:sz w:val="24"/>
          <w:szCs w:val="24"/>
        </w:rPr>
      </w:pPr>
      <w:r w:rsidRPr="002C687B">
        <w:rPr>
          <w:rFonts w:ascii="Arial" w:hAnsi="Arial" w:cs="Arial"/>
          <w:sz w:val="24"/>
          <w:szCs w:val="24"/>
        </w:rPr>
        <w:t>Readings:</w:t>
      </w:r>
    </w:p>
    <w:p w:rsidR="002C687B" w:rsidRPr="002C687B" w:rsidRDefault="002C687B" w:rsidP="002C687B">
      <w:pPr>
        <w:pStyle w:val="NormalWeb"/>
        <w:numPr>
          <w:ilvl w:val="0"/>
          <w:numId w:val="9"/>
        </w:numPr>
        <w:spacing w:before="0" w:beforeAutospacing="0" w:after="0" w:afterAutospacing="0" w:line="285" w:lineRule="atLeast"/>
        <w:rPr>
          <w:rFonts w:ascii="Arial" w:hAnsi="Arial" w:cs="Arial"/>
          <w:color w:val="333333"/>
          <w:sz w:val="24"/>
          <w:szCs w:val="24"/>
        </w:rPr>
      </w:pPr>
      <w:r w:rsidRPr="002C687B">
        <w:rPr>
          <w:rFonts w:ascii="Arial" w:hAnsi="Arial" w:cs="Arial"/>
          <w:color w:val="333333"/>
          <w:sz w:val="24"/>
          <w:szCs w:val="24"/>
        </w:rPr>
        <w:t>Brands embracing Instagram:</w:t>
      </w:r>
      <w:hyperlink r:id="rId34" w:history="1">
        <w:r w:rsidRPr="002C687B">
          <w:rPr>
            <w:rStyle w:val="Hyperlink"/>
            <w:rFonts w:ascii="Arial" w:hAnsi="Arial" w:cs="Arial"/>
            <w:sz w:val="24"/>
            <w:szCs w:val="24"/>
          </w:rPr>
          <w:t>http://www.marketingprofs.com/charts/2012/8654/leading-brands-becoming-active-on-instagram</w:t>
        </w:r>
      </w:hyperlink>
    </w:p>
    <w:p w:rsidR="002C687B" w:rsidRPr="002C687B" w:rsidRDefault="002C687B" w:rsidP="002C687B">
      <w:pPr>
        <w:pStyle w:val="NormalWeb"/>
        <w:numPr>
          <w:ilvl w:val="0"/>
          <w:numId w:val="9"/>
        </w:numPr>
        <w:spacing w:before="0" w:beforeAutospacing="0" w:after="0" w:afterAutospacing="0" w:line="285" w:lineRule="atLeast"/>
        <w:rPr>
          <w:rFonts w:ascii="Arial" w:hAnsi="Arial" w:cs="Arial"/>
          <w:color w:val="333333"/>
          <w:sz w:val="24"/>
          <w:szCs w:val="24"/>
        </w:rPr>
      </w:pPr>
      <w:r w:rsidRPr="002C687B">
        <w:rPr>
          <w:rFonts w:ascii="Arial" w:hAnsi="Arial" w:cs="Arial"/>
          <w:color w:val="333333"/>
          <w:sz w:val="24"/>
          <w:szCs w:val="24"/>
        </w:rPr>
        <w:lastRenderedPageBreak/>
        <w:t>10 most followed companies on Instagram: </w:t>
      </w:r>
      <w:hyperlink r:id="rId35" w:history="1">
        <w:r w:rsidRPr="002C687B">
          <w:rPr>
            <w:rStyle w:val="Hyperlink"/>
            <w:rFonts w:ascii="Arial" w:hAnsi="Arial" w:cs="Arial"/>
            <w:sz w:val="24"/>
            <w:szCs w:val="24"/>
          </w:rPr>
          <w:t>http://www.businessinsider.com/the-10-most-followed-companies-on-instagram-2012-10?op=1</w:t>
        </w:r>
      </w:hyperlink>
    </w:p>
    <w:p w:rsidR="002C687B" w:rsidRPr="002C687B" w:rsidRDefault="002C687B" w:rsidP="002C687B">
      <w:pPr>
        <w:pStyle w:val="NormalWeb"/>
        <w:numPr>
          <w:ilvl w:val="0"/>
          <w:numId w:val="9"/>
        </w:numPr>
        <w:spacing w:before="0" w:beforeAutospacing="0" w:after="0" w:afterAutospacing="0" w:line="285" w:lineRule="atLeast"/>
        <w:rPr>
          <w:rFonts w:ascii="Arial" w:hAnsi="Arial" w:cs="Arial"/>
          <w:color w:val="333333"/>
          <w:sz w:val="24"/>
          <w:szCs w:val="24"/>
        </w:rPr>
      </w:pPr>
      <w:r w:rsidRPr="002C687B">
        <w:rPr>
          <w:rFonts w:ascii="Arial" w:hAnsi="Arial" w:cs="Arial"/>
          <w:color w:val="333333"/>
          <w:sz w:val="24"/>
          <w:szCs w:val="24"/>
        </w:rPr>
        <w:t xml:space="preserve">10 Creative Ways to Use </w:t>
      </w:r>
      <w:proofErr w:type="spellStart"/>
      <w:r w:rsidRPr="002C687B">
        <w:rPr>
          <w:rFonts w:ascii="Arial" w:hAnsi="Arial" w:cs="Arial"/>
          <w:color w:val="333333"/>
          <w:sz w:val="24"/>
          <w:szCs w:val="24"/>
        </w:rPr>
        <w:t>Instagram</w:t>
      </w:r>
      <w:proofErr w:type="spellEnd"/>
      <w:r w:rsidRPr="002C687B">
        <w:rPr>
          <w:rFonts w:ascii="Arial" w:hAnsi="Arial" w:cs="Arial"/>
          <w:color w:val="333333"/>
          <w:sz w:val="24"/>
          <w:szCs w:val="24"/>
        </w:rPr>
        <w:t xml:space="preserve"> for Business: </w:t>
      </w:r>
      <w:hyperlink r:id="rId36" w:history="1">
        <w:r w:rsidRPr="002C687B">
          <w:rPr>
            <w:rStyle w:val="Hyperlink"/>
            <w:rFonts w:ascii="Arial" w:hAnsi="Arial" w:cs="Arial"/>
            <w:sz w:val="24"/>
            <w:szCs w:val="24"/>
          </w:rPr>
          <w:t>http://www.socialmediaexaminer.com/instagram/</w:t>
        </w:r>
      </w:hyperlink>
    </w:p>
    <w:p w:rsidR="002C687B" w:rsidRPr="002C687B" w:rsidRDefault="002C687B" w:rsidP="002C687B">
      <w:pPr>
        <w:spacing w:after="0"/>
        <w:rPr>
          <w:rFonts w:ascii="Arial" w:hAnsi="Arial" w:cs="Arial"/>
          <w:sz w:val="24"/>
          <w:szCs w:val="24"/>
        </w:rPr>
      </w:pPr>
      <w:r w:rsidRPr="002C687B">
        <w:rPr>
          <w:rFonts w:ascii="Arial" w:hAnsi="Arial" w:cs="Arial"/>
          <w:sz w:val="24"/>
          <w:szCs w:val="24"/>
        </w:rPr>
        <w:t xml:space="preserve">Watch: </w:t>
      </w:r>
    </w:p>
    <w:p w:rsidR="002C687B" w:rsidRPr="002C687B" w:rsidRDefault="002C687B" w:rsidP="002C687B">
      <w:pPr>
        <w:pStyle w:val="ListParagraph"/>
        <w:numPr>
          <w:ilvl w:val="0"/>
          <w:numId w:val="9"/>
        </w:numPr>
        <w:rPr>
          <w:rFonts w:ascii="Arial" w:hAnsi="Arial" w:cs="Arial"/>
        </w:rPr>
      </w:pPr>
      <w:proofErr w:type="spellStart"/>
      <w:r w:rsidRPr="002C687B">
        <w:rPr>
          <w:rFonts w:ascii="Arial" w:hAnsi="Arial" w:cs="Arial"/>
        </w:rPr>
        <w:t>Instragram</w:t>
      </w:r>
      <w:proofErr w:type="spellEnd"/>
      <w:r w:rsidRPr="002C687B">
        <w:rPr>
          <w:rFonts w:ascii="Arial" w:hAnsi="Arial" w:cs="Arial"/>
        </w:rPr>
        <w:t xml:space="preserve"> &amp; </w:t>
      </w:r>
      <w:proofErr w:type="spellStart"/>
      <w:r w:rsidRPr="002C687B">
        <w:rPr>
          <w:rFonts w:ascii="Arial" w:hAnsi="Arial" w:cs="Arial"/>
        </w:rPr>
        <w:t>hashtags</w:t>
      </w:r>
      <w:proofErr w:type="spellEnd"/>
      <w:r w:rsidRPr="002C687B">
        <w:rPr>
          <w:rFonts w:ascii="Arial" w:hAnsi="Arial" w:cs="Arial"/>
        </w:rPr>
        <w:t xml:space="preserve"> video: </w:t>
      </w:r>
      <w:hyperlink r:id="rId37" w:history="1">
        <w:r w:rsidRPr="002C687B">
          <w:rPr>
            <w:rStyle w:val="Hyperlink"/>
            <w:rFonts w:ascii="Arial" w:hAnsi="Arial" w:cs="Arial"/>
          </w:rPr>
          <w:t>http://www.youtube.com/watch?v=Yv73cRpbQaE</w:t>
        </w:r>
      </w:hyperlink>
    </w:p>
    <w:p w:rsidR="002C687B" w:rsidRPr="002C687B" w:rsidRDefault="002C687B" w:rsidP="002C687B">
      <w:pPr>
        <w:spacing w:after="0"/>
        <w:rPr>
          <w:rFonts w:ascii="Arial" w:hAnsi="Arial" w:cs="Arial"/>
          <w:sz w:val="24"/>
          <w:szCs w:val="24"/>
        </w:rPr>
      </w:pPr>
      <w:r w:rsidRPr="002C687B">
        <w:rPr>
          <w:rFonts w:ascii="Arial" w:hAnsi="Arial" w:cs="Arial"/>
          <w:sz w:val="24"/>
          <w:szCs w:val="24"/>
        </w:rPr>
        <w:t>Assignments:</w:t>
      </w:r>
    </w:p>
    <w:p w:rsidR="002C687B" w:rsidRPr="002C687B" w:rsidRDefault="002C687B" w:rsidP="002C687B">
      <w:pPr>
        <w:pStyle w:val="ListParagraph"/>
        <w:numPr>
          <w:ilvl w:val="0"/>
          <w:numId w:val="9"/>
        </w:numPr>
        <w:rPr>
          <w:rFonts w:ascii="Arial" w:hAnsi="Arial" w:cs="Arial"/>
        </w:rPr>
      </w:pPr>
      <w:r w:rsidRPr="002C687B">
        <w:rPr>
          <w:rFonts w:ascii="Arial" w:hAnsi="Arial" w:cs="Arial"/>
        </w:rPr>
        <w:t xml:space="preserve">Start using </w:t>
      </w:r>
      <w:proofErr w:type="spellStart"/>
      <w:r w:rsidRPr="002C687B">
        <w:rPr>
          <w:rFonts w:ascii="Arial" w:hAnsi="Arial" w:cs="Arial"/>
        </w:rPr>
        <w:t>Instagram</w:t>
      </w:r>
      <w:proofErr w:type="spellEnd"/>
      <w:r w:rsidRPr="002C687B">
        <w:rPr>
          <w:rFonts w:ascii="Arial" w:hAnsi="Arial" w:cs="Arial"/>
        </w:rPr>
        <w:t>.</w:t>
      </w:r>
    </w:p>
    <w:p w:rsidR="002C687B" w:rsidRPr="002C687B" w:rsidRDefault="002C687B" w:rsidP="002C687B">
      <w:pPr>
        <w:pStyle w:val="ListParagraph"/>
        <w:numPr>
          <w:ilvl w:val="0"/>
          <w:numId w:val="9"/>
        </w:numPr>
        <w:rPr>
          <w:rFonts w:ascii="Arial" w:hAnsi="Arial" w:cs="Arial"/>
        </w:rPr>
      </w:pPr>
      <w:proofErr w:type="gramStart"/>
      <w:r w:rsidRPr="002C687B">
        <w:rPr>
          <w:rFonts w:ascii="Arial" w:hAnsi="Arial" w:cs="Arial"/>
        </w:rPr>
        <w:t>Do</w:t>
      </w:r>
      <w:proofErr w:type="gramEnd"/>
      <w:r w:rsidRPr="002C687B">
        <w:rPr>
          <w:rFonts w:ascii="Arial" w:hAnsi="Arial" w:cs="Arial"/>
        </w:rPr>
        <w:t xml:space="preserve"> </w:t>
      </w:r>
      <w:proofErr w:type="spellStart"/>
      <w:r w:rsidRPr="002C687B">
        <w:rPr>
          <w:rFonts w:ascii="Arial" w:hAnsi="Arial" w:cs="Arial"/>
        </w:rPr>
        <w:t>Instagram</w:t>
      </w:r>
      <w:proofErr w:type="spellEnd"/>
      <w:r w:rsidRPr="002C687B">
        <w:rPr>
          <w:rFonts w:ascii="Arial" w:hAnsi="Arial" w:cs="Arial"/>
        </w:rPr>
        <w:t xml:space="preserve"> Brand project assignment. Details in </w:t>
      </w:r>
      <w:proofErr w:type="spellStart"/>
      <w:r w:rsidRPr="002C687B">
        <w:rPr>
          <w:rFonts w:ascii="Arial" w:hAnsi="Arial" w:cs="Arial"/>
        </w:rPr>
        <w:t>BbLearn</w:t>
      </w:r>
      <w:proofErr w:type="spellEnd"/>
      <w:r w:rsidRPr="002C687B">
        <w:rPr>
          <w:rFonts w:ascii="Arial" w:hAnsi="Arial" w:cs="Arial"/>
        </w:rPr>
        <w:t xml:space="preserve">. Due in </w:t>
      </w:r>
      <w:proofErr w:type="spellStart"/>
      <w:r w:rsidRPr="002C687B">
        <w:rPr>
          <w:rFonts w:ascii="Arial" w:hAnsi="Arial" w:cs="Arial"/>
        </w:rPr>
        <w:t>BbLearn</w:t>
      </w:r>
      <w:proofErr w:type="spellEnd"/>
      <w:r w:rsidRPr="002C687B">
        <w:rPr>
          <w:rFonts w:ascii="Arial" w:hAnsi="Arial" w:cs="Arial"/>
        </w:rPr>
        <w:t xml:space="preserve"> by 11:59pm on 9/28. </w:t>
      </w:r>
    </w:p>
    <w:p w:rsidR="002C687B" w:rsidRPr="002C687B" w:rsidRDefault="002C687B" w:rsidP="002C687B">
      <w:pPr>
        <w:pStyle w:val="ListParagraph"/>
        <w:numPr>
          <w:ilvl w:val="0"/>
          <w:numId w:val="9"/>
        </w:numPr>
        <w:rPr>
          <w:rFonts w:ascii="Arial" w:hAnsi="Arial" w:cs="Arial"/>
        </w:rPr>
      </w:pPr>
      <w:r w:rsidRPr="002C687B">
        <w:rPr>
          <w:rFonts w:ascii="Arial" w:hAnsi="Arial" w:cs="Arial"/>
        </w:rPr>
        <w:t xml:space="preserve">Read </w:t>
      </w:r>
      <w:r w:rsidRPr="002C687B">
        <w:rPr>
          <w:rFonts w:ascii="Arial" w:hAnsi="Arial" w:cs="Arial"/>
          <w:i/>
        </w:rPr>
        <w:t>No Bullshit Social Media</w:t>
      </w:r>
      <w:r w:rsidRPr="002C687B">
        <w:rPr>
          <w:rFonts w:ascii="Arial" w:hAnsi="Arial" w:cs="Arial"/>
        </w:rPr>
        <w:t xml:space="preserve"> chapter 6. Take the online quiz in </w:t>
      </w:r>
      <w:proofErr w:type="spellStart"/>
      <w:r w:rsidRPr="002C687B">
        <w:rPr>
          <w:rFonts w:ascii="Arial" w:hAnsi="Arial" w:cs="Arial"/>
        </w:rPr>
        <w:t>BbLearn</w:t>
      </w:r>
      <w:proofErr w:type="spellEnd"/>
      <w:r w:rsidRPr="002C687B">
        <w:rPr>
          <w:rFonts w:ascii="Arial" w:hAnsi="Arial" w:cs="Arial"/>
        </w:rPr>
        <w:t xml:space="preserve"> by 11:59pm on 9/26. </w:t>
      </w:r>
    </w:p>
    <w:p w:rsidR="002C687B" w:rsidRPr="002C687B" w:rsidRDefault="002C687B" w:rsidP="002C687B">
      <w:pPr>
        <w:spacing w:after="0"/>
        <w:rPr>
          <w:rFonts w:ascii="Arial" w:hAnsi="Arial" w:cs="Arial"/>
          <w:sz w:val="24"/>
          <w:szCs w:val="24"/>
        </w:rPr>
      </w:pPr>
    </w:p>
    <w:p w:rsidR="002C687B" w:rsidRPr="002C687B" w:rsidRDefault="002C687B" w:rsidP="002C687B">
      <w:pPr>
        <w:pStyle w:val="Subtitle"/>
        <w:rPr>
          <w:rFonts w:ascii="Arial" w:hAnsi="Arial" w:cs="Arial"/>
          <w:b/>
          <w:szCs w:val="24"/>
        </w:rPr>
      </w:pPr>
      <w:r w:rsidRPr="002C687B">
        <w:rPr>
          <w:rFonts w:ascii="Arial" w:hAnsi="Arial" w:cs="Arial"/>
          <w:b/>
          <w:szCs w:val="24"/>
        </w:rPr>
        <w:t>Week 6 – Week of 9/29</w:t>
      </w:r>
    </w:p>
    <w:p w:rsidR="002C687B" w:rsidRPr="002C687B" w:rsidRDefault="002C687B" w:rsidP="002C687B">
      <w:pPr>
        <w:spacing w:after="0"/>
        <w:rPr>
          <w:rFonts w:ascii="Arial" w:hAnsi="Arial" w:cs="Arial"/>
          <w:sz w:val="24"/>
          <w:szCs w:val="24"/>
        </w:rPr>
      </w:pPr>
      <w:proofErr w:type="spellStart"/>
      <w:proofErr w:type="gramStart"/>
      <w:r w:rsidRPr="002C687B">
        <w:rPr>
          <w:rFonts w:ascii="Arial" w:hAnsi="Arial" w:cs="Arial"/>
          <w:sz w:val="24"/>
          <w:szCs w:val="24"/>
        </w:rPr>
        <w:t>Pinterest</w:t>
      </w:r>
      <w:proofErr w:type="spellEnd"/>
      <w:r w:rsidRPr="002C687B">
        <w:rPr>
          <w:rFonts w:ascii="Arial" w:hAnsi="Arial" w:cs="Arial"/>
          <w:sz w:val="24"/>
          <w:szCs w:val="24"/>
        </w:rPr>
        <w:t xml:space="preserve"> strategy.</w:t>
      </w:r>
      <w:proofErr w:type="gramEnd"/>
      <w:r w:rsidRPr="002C687B">
        <w:rPr>
          <w:rFonts w:ascii="Arial" w:hAnsi="Arial" w:cs="Arial"/>
          <w:sz w:val="24"/>
          <w:szCs w:val="24"/>
        </w:rPr>
        <w:t xml:space="preserve"> </w:t>
      </w:r>
    </w:p>
    <w:p w:rsidR="002C687B" w:rsidRPr="002C687B" w:rsidRDefault="002C687B" w:rsidP="002C687B">
      <w:pPr>
        <w:spacing w:after="0"/>
        <w:rPr>
          <w:rFonts w:ascii="Arial" w:hAnsi="Arial" w:cs="Arial"/>
          <w:sz w:val="24"/>
          <w:szCs w:val="24"/>
        </w:rPr>
      </w:pPr>
      <w:r w:rsidRPr="002C687B">
        <w:rPr>
          <w:rFonts w:ascii="Arial" w:hAnsi="Arial" w:cs="Arial"/>
          <w:sz w:val="24"/>
          <w:szCs w:val="24"/>
        </w:rPr>
        <w:t>Readings:</w:t>
      </w:r>
    </w:p>
    <w:p w:rsidR="002C687B" w:rsidRPr="002C687B" w:rsidRDefault="002C687B" w:rsidP="002C687B">
      <w:pPr>
        <w:pStyle w:val="NormalWeb"/>
        <w:numPr>
          <w:ilvl w:val="0"/>
          <w:numId w:val="9"/>
        </w:numPr>
        <w:spacing w:before="0" w:beforeAutospacing="0" w:after="0" w:afterAutospacing="0" w:line="285" w:lineRule="atLeast"/>
        <w:rPr>
          <w:rFonts w:ascii="Arial" w:hAnsi="Arial" w:cs="Arial"/>
          <w:color w:val="333333"/>
          <w:sz w:val="24"/>
          <w:szCs w:val="24"/>
        </w:rPr>
      </w:pPr>
      <w:r w:rsidRPr="002C687B">
        <w:rPr>
          <w:rFonts w:ascii="Arial" w:hAnsi="Arial" w:cs="Arial"/>
          <w:color w:val="333333"/>
          <w:sz w:val="24"/>
          <w:szCs w:val="24"/>
        </w:rPr>
        <w:t xml:space="preserve">How to </w:t>
      </w:r>
      <w:proofErr w:type="spellStart"/>
      <w:r w:rsidRPr="002C687B">
        <w:rPr>
          <w:rFonts w:ascii="Arial" w:hAnsi="Arial" w:cs="Arial"/>
          <w:color w:val="333333"/>
          <w:sz w:val="24"/>
          <w:szCs w:val="24"/>
        </w:rPr>
        <w:t>Pinterest</w:t>
      </w:r>
      <w:proofErr w:type="spellEnd"/>
      <w:r w:rsidRPr="002C687B">
        <w:rPr>
          <w:rFonts w:ascii="Arial" w:hAnsi="Arial" w:cs="Arial"/>
          <w:color w:val="333333"/>
          <w:sz w:val="24"/>
          <w:szCs w:val="24"/>
        </w:rPr>
        <w:t xml:space="preserve"> for business:</w:t>
      </w:r>
      <w:r w:rsidRPr="002C687B">
        <w:rPr>
          <w:rStyle w:val="apple-converted-space"/>
          <w:rFonts w:ascii="Arial" w:hAnsi="Arial" w:cs="Arial"/>
          <w:color w:val="333333"/>
          <w:sz w:val="24"/>
          <w:szCs w:val="24"/>
        </w:rPr>
        <w:t> </w:t>
      </w:r>
      <w:hyperlink r:id="rId38" w:history="1">
        <w:r w:rsidRPr="002C687B">
          <w:rPr>
            <w:rStyle w:val="Hyperlink"/>
            <w:rFonts w:ascii="Arial" w:hAnsi="Arial" w:cs="Arial"/>
            <w:sz w:val="24"/>
            <w:szCs w:val="24"/>
          </w:rPr>
          <w:t>http://business.pinterest.com/</w:t>
        </w:r>
      </w:hyperlink>
    </w:p>
    <w:p w:rsidR="002C687B" w:rsidRPr="002C687B" w:rsidRDefault="002C687B" w:rsidP="002C687B">
      <w:pPr>
        <w:pStyle w:val="NormalWeb"/>
        <w:numPr>
          <w:ilvl w:val="0"/>
          <w:numId w:val="9"/>
        </w:numPr>
        <w:spacing w:before="0" w:beforeAutospacing="0" w:after="0" w:afterAutospacing="0" w:line="285" w:lineRule="atLeast"/>
        <w:rPr>
          <w:rFonts w:ascii="Arial" w:hAnsi="Arial" w:cs="Arial"/>
          <w:color w:val="333333"/>
          <w:sz w:val="24"/>
          <w:szCs w:val="24"/>
        </w:rPr>
      </w:pPr>
      <w:proofErr w:type="spellStart"/>
      <w:r w:rsidRPr="002C687B">
        <w:rPr>
          <w:rFonts w:ascii="Arial" w:hAnsi="Arial" w:cs="Arial"/>
          <w:color w:val="333333"/>
          <w:sz w:val="24"/>
          <w:szCs w:val="24"/>
        </w:rPr>
        <w:t>Pinterest</w:t>
      </w:r>
      <w:proofErr w:type="spellEnd"/>
      <w:r w:rsidRPr="002C687B">
        <w:rPr>
          <w:rFonts w:ascii="Arial" w:hAnsi="Arial" w:cs="Arial"/>
          <w:color w:val="333333"/>
          <w:sz w:val="24"/>
          <w:szCs w:val="24"/>
        </w:rPr>
        <w:t xml:space="preserve"> Marketing: What Marketers Need to Know to Succeed: </w:t>
      </w:r>
      <w:hyperlink r:id="rId39" w:history="1">
        <w:r w:rsidRPr="002C687B">
          <w:rPr>
            <w:rStyle w:val="Hyperlink"/>
            <w:rFonts w:ascii="Arial" w:hAnsi="Arial" w:cs="Arial"/>
            <w:sz w:val="24"/>
            <w:szCs w:val="24"/>
          </w:rPr>
          <w:t>http://www.socialmediaexaminer.com/pinterest-marketing-what-marketers-need-to-know-to-succeed/</w:t>
        </w:r>
      </w:hyperlink>
    </w:p>
    <w:p w:rsidR="002C687B" w:rsidRPr="002C687B" w:rsidRDefault="002C687B" w:rsidP="002C687B">
      <w:pPr>
        <w:pStyle w:val="NormalWeb"/>
        <w:numPr>
          <w:ilvl w:val="0"/>
          <w:numId w:val="9"/>
        </w:numPr>
        <w:spacing w:before="0" w:beforeAutospacing="0" w:after="0" w:afterAutospacing="0" w:line="285" w:lineRule="atLeast"/>
        <w:rPr>
          <w:rFonts w:ascii="Arial" w:hAnsi="Arial" w:cs="Arial"/>
          <w:color w:val="333333"/>
          <w:sz w:val="24"/>
          <w:szCs w:val="24"/>
        </w:rPr>
      </w:pPr>
      <w:r w:rsidRPr="002C687B">
        <w:rPr>
          <w:rFonts w:ascii="Arial" w:hAnsi="Arial" w:cs="Arial"/>
          <w:color w:val="333333"/>
          <w:sz w:val="24"/>
          <w:szCs w:val="24"/>
        </w:rPr>
        <w:t xml:space="preserve">5 Tips for Creating </w:t>
      </w:r>
      <w:proofErr w:type="spellStart"/>
      <w:r w:rsidRPr="002C687B">
        <w:rPr>
          <w:rFonts w:ascii="Arial" w:hAnsi="Arial" w:cs="Arial"/>
          <w:color w:val="333333"/>
          <w:sz w:val="24"/>
          <w:szCs w:val="24"/>
        </w:rPr>
        <w:t>Pinterest</w:t>
      </w:r>
      <w:proofErr w:type="spellEnd"/>
      <w:r w:rsidRPr="002C687B">
        <w:rPr>
          <w:rFonts w:ascii="Arial" w:hAnsi="Arial" w:cs="Arial"/>
          <w:color w:val="333333"/>
          <w:sz w:val="24"/>
          <w:szCs w:val="24"/>
        </w:rPr>
        <w:t xml:space="preserve"> Images That People Love to Share: </w:t>
      </w:r>
      <w:hyperlink r:id="rId40" w:history="1">
        <w:r w:rsidRPr="002C687B">
          <w:rPr>
            <w:rStyle w:val="Hyperlink"/>
            <w:rFonts w:ascii="Arial" w:hAnsi="Arial" w:cs="Arial"/>
            <w:sz w:val="24"/>
            <w:szCs w:val="24"/>
          </w:rPr>
          <w:t>http://www.socialmediaexaminer.com/create-pinterest-images-that-people-love-to-share/</w:t>
        </w:r>
      </w:hyperlink>
    </w:p>
    <w:p w:rsidR="002C687B" w:rsidRPr="002C687B" w:rsidRDefault="002C687B" w:rsidP="002C687B">
      <w:pPr>
        <w:pStyle w:val="ListParagraph"/>
        <w:numPr>
          <w:ilvl w:val="0"/>
          <w:numId w:val="9"/>
        </w:numPr>
        <w:rPr>
          <w:rFonts w:ascii="Arial" w:hAnsi="Arial" w:cs="Arial"/>
        </w:rPr>
      </w:pPr>
      <w:r w:rsidRPr="002C687B">
        <w:rPr>
          <w:rFonts w:ascii="Arial" w:hAnsi="Arial" w:cs="Arial"/>
        </w:rPr>
        <w:t xml:space="preserve">Using </w:t>
      </w:r>
      <w:proofErr w:type="spellStart"/>
      <w:r w:rsidRPr="002C687B">
        <w:rPr>
          <w:rFonts w:ascii="Arial" w:hAnsi="Arial" w:cs="Arial"/>
        </w:rPr>
        <w:t>Pinterest</w:t>
      </w:r>
      <w:proofErr w:type="spellEnd"/>
      <w:r w:rsidRPr="002C687B">
        <w:rPr>
          <w:rFonts w:ascii="Arial" w:hAnsi="Arial" w:cs="Arial"/>
        </w:rPr>
        <w:t xml:space="preserve"> to promote products: </w:t>
      </w:r>
      <w:hyperlink r:id="rId41" w:history="1">
        <w:r w:rsidRPr="002C687B">
          <w:rPr>
            <w:rStyle w:val="Hyperlink"/>
            <w:rFonts w:ascii="Arial" w:hAnsi="Arial" w:cs="Arial"/>
          </w:rPr>
          <w:t>http://www.socialmediaexaminer.com/how-to-use-pinterest-to-promote-your-products/</w:t>
        </w:r>
      </w:hyperlink>
    </w:p>
    <w:p w:rsidR="002C687B" w:rsidRPr="002C687B" w:rsidRDefault="002C687B" w:rsidP="002C687B">
      <w:pPr>
        <w:spacing w:after="0"/>
        <w:rPr>
          <w:rFonts w:ascii="Arial" w:hAnsi="Arial" w:cs="Arial"/>
          <w:sz w:val="24"/>
          <w:szCs w:val="24"/>
        </w:rPr>
      </w:pPr>
      <w:r w:rsidRPr="002C687B">
        <w:rPr>
          <w:rFonts w:ascii="Arial" w:hAnsi="Arial" w:cs="Arial"/>
          <w:sz w:val="24"/>
          <w:szCs w:val="24"/>
        </w:rPr>
        <w:t>Assignments:</w:t>
      </w:r>
    </w:p>
    <w:p w:rsidR="002C687B" w:rsidRPr="002C687B" w:rsidRDefault="002C687B" w:rsidP="002C687B">
      <w:pPr>
        <w:pStyle w:val="ListParagraph"/>
        <w:numPr>
          <w:ilvl w:val="0"/>
          <w:numId w:val="9"/>
        </w:numPr>
        <w:rPr>
          <w:rFonts w:ascii="Arial" w:hAnsi="Arial" w:cs="Arial"/>
        </w:rPr>
      </w:pPr>
      <w:r w:rsidRPr="002C687B">
        <w:rPr>
          <w:rFonts w:ascii="Arial" w:hAnsi="Arial" w:cs="Arial"/>
        </w:rPr>
        <w:t xml:space="preserve">Start using </w:t>
      </w:r>
      <w:proofErr w:type="spellStart"/>
      <w:r w:rsidRPr="002C687B">
        <w:rPr>
          <w:rFonts w:ascii="Arial" w:hAnsi="Arial" w:cs="Arial"/>
        </w:rPr>
        <w:t>Pinterest</w:t>
      </w:r>
      <w:proofErr w:type="spellEnd"/>
      <w:r w:rsidRPr="002C687B">
        <w:rPr>
          <w:rFonts w:ascii="Arial" w:hAnsi="Arial" w:cs="Arial"/>
        </w:rPr>
        <w:t>.</w:t>
      </w:r>
    </w:p>
    <w:p w:rsidR="002C687B" w:rsidRPr="002C687B" w:rsidRDefault="002C687B" w:rsidP="002C687B">
      <w:pPr>
        <w:pStyle w:val="ListParagraph"/>
        <w:numPr>
          <w:ilvl w:val="0"/>
          <w:numId w:val="9"/>
        </w:numPr>
        <w:rPr>
          <w:rFonts w:ascii="Arial" w:hAnsi="Arial" w:cs="Arial"/>
        </w:rPr>
      </w:pPr>
      <w:proofErr w:type="gramStart"/>
      <w:r w:rsidRPr="002C687B">
        <w:rPr>
          <w:rFonts w:ascii="Arial" w:hAnsi="Arial" w:cs="Arial"/>
        </w:rPr>
        <w:t>Do</w:t>
      </w:r>
      <w:proofErr w:type="gramEnd"/>
      <w:r w:rsidRPr="002C687B">
        <w:rPr>
          <w:rFonts w:ascii="Arial" w:hAnsi="Arial" w:cs="Arial"/>
        </w:rPr>
        <w:t xml:space="preserve"> </w:t>
      </w:r>
      <w:proofErr w:type="spellStart"/>
      <w:r w:rsidRPr="002C687B">
        <w:rPr>
          <w:rFonts w:ascii="Arial" w:hAnsi="Arial" w:cs="Arial"/>
        </w:rPr>
        <w:t>Pinterest</w:t>
      </w:r>
      <w:proofErr w:type="spellEnd"/>
      <w:r w:rsidRPr="002C687B">
        <w:rPr>
          <w:rFonts w:ascii="Arial" w:hAnsi="Arial" w:cs="Arial"/>
        </w:rPr>
        <w:t xml:space="preserve"> Brand project assignment. Details in </w:t>
      </w:r>
      <w:proofErr w:type="spellStart"/>
      <w:r w:rsidRPr="002C687B">
        <w:rPr>
          <w:rFonts w:ascii="Arial" w:hAnsi="Arial" w:cs="Arial"/>
        </w:rPr>
        <w:t>BbLearn</w:t>
      </w:r>
      <w:proofErr w:type="spellEnd"/>
      <w:r w:rsidRPr="002C687B">
        <w:rPr>
          <w:rFonts w:ascii="Arial" w:hAnsi="Arial" w:cs="Arial"/>
        </w:rPr>
        <w:t xml:space="preserve">. Due in </w:t>
      </w:r>
      <w:proofErr w:type="spellStart"/>
      <w:r w:rsidRPr="002C687B">
        <w:rPr>
          <w:rFonts w:ascii="Arial" w:hAnsi="Arial" w:cs="Arial"/>
        </w:rPr>
        <w:t>BbLearn</w:t>
      </w:r>
      <w:proofErr w:type="spellEnd"/>
      <w:r w:rsidRPr="002C687B">
        <w:rPr>
          <w:rFonts w:ascii="Arial" w:hAnsi="Arial" w:cs="Arial"/>
        </w:rPr>
        <w:t xml:space="preserve"> by 11:59pm on 10/5. </w:t>
      </w:r>
    </w:p>
    <w:p w:rsidR="002C687B" w:rsidRPr="002C687B" w:rsidRDefault="002C687B" w:rsidP="002C687B">
      <w:pPr>
        <w:spacing w:after="0"/>
        <w:rPr>
          <w:rFonts w:ascii="Arial" w:hAnsi="Arial" w:cs="Arial"/>
          <w:sz w:val="24"/>
          <w:szCs w:val="24"/>
        </w:rPr>
      </w:pPr>
    </w:p>
    <w:p w:rsidR="002C687B" w:rsidRPr="002C687B" w:rsidRDefault="002C687B" w:rsidP="002C687B">
      <w:pPr>
        <w:pStyle w:val="Subtitle"/>
        <w:rPr>
          <w:rFonts w:ascii="Arial" w:hAnsi="Arial" w:cs="Arial"/>
          <w:b/>
          <w:szCs w:val="24"/>
        </w:rPr>
      </w:pPr>
      <w:r w:rsidRPr="002C687B">
        <w:rPr>
          <w:rFonts w:ascii="Arial" w:hAnsi="Arial" w:cs="Arial"/>
          <w:b/>
          <w:szCs w:val="24"/>
        </w:rPr>
        <w:t>Week 7 – Week of 10/6</w:t>
      </w:r>
    </w:p>
    <w:p w:rsidR="002C687B" w:rsidRPr="002C687B" w:rsidRDefault="002C687B" w:rsidP="002C687B">
      <w:pPr>
        <w:pStyle w:val="Subtitle"/>
        <w:rPr>
          <w:rFonts w:ascii="Arial" w:hAnsi="Arial" w:cs="Arial"/>
          <w:szCs w:val="24"/>
        </w:rPr>
      </w:pPr>
      <w:proofErr w:type="gramStart"/>
      <w:r w:rsidRPr="002C687B">
        <w:rPr>
          <w:rFonts w:ascii="Arial" w:hAnsi="Arial" w:cs="Arial"/>
          <w:szCs w:val="24"/>
        </w:rPr>
        <w:t>MEMES.</w:t>
      </w:r>
      <w:proofErr w:type="gramEnd"/>
    </w:p>
    <w:p w:rsidR="002C687B" w:rsidRPr="002C687B" w:rsidRDefault="002C687B" w:rsidP="002C687B">
      <w:pPr>
        <w:spacing w:after="0"/>
        <w:rPr>
          <w:rFonts w:ascii="Arial" w:hAnsi="Arial" w:cs="Arial"/>
          <w:sz w:val="24"/>
          <w:szCs w:val="24"/>
        </w:rPr>
      </w:pPr>
      <w:r w:rsidRPr="002C687B">
        <w:rPr>
          <w:rFonts w:ascii="Arial" w:hAnsi="Arial" w:cs="Arial"/>
          <w:sz w:val="24"/>
          <w:szCs w:val="24"/>
        </w:rPr>
        <w:t xml:space="preserve">Readings: </w:t>
      </w:r>
    </w:p>
    <w:p w:rsidR="002C687B" w:rsidRPr="002C687B" w:rsidRDefault="002C687B" w:rsidP="002C687B">
      <w:pPr>
        <w:pStyle w:val="ListParagraph"/>
        <w:numPr>
          <w:ilvl w:val="0"/>
          <w:numId w:val="24"/>
        </w:numPr>
        <w:rPr>
          <w:rFonts w:ascii="Arial" w:hAnsi="Arial" w:cs="Arial"/>
        </w:rPr>
      </w:pPr>
      <w:r w:rsidRPr="002C687B">
        <w:rPr>
          <w:rFonts w:ascii="Arial" w:hAnsi="Arial" w:cs="Arial"/>
        </w:rPr>
        <w:t xml:space="preserve">All you need to know about MEMES!! </w:t>
      </w:r>
      <w:hyperlink r:id="rId42" w:history="1">
        <w:r w:rsidRPr="002C687B">
          <w:rPr>
            <w:rStyle w:val="Hyperlink"/>
            <w:rFonts w:ascii="Arial" w:hAnsi="Arial" w:cs="Arial"/>
          </w:rPr>
          <w:t>http://smartblogs.com/social-media/2013/03/12/from-sxsw-get-busy-meme-ing-or-get-busy-dying/</w:t>
        </w:r>
      </w:hyperlink>
    </w:p>
    <w:p w:rsidR="002C687B" w:rsidRPr="002C687B" w:rsidRDefault="002C687B" w:rsidP="002C687B">
      <w:pPr>
        <w:spacing w:after="0"/>
        <w:rPr>
          <w:rFonts w:ascii="Arial" w:hAnsi="Arial" w:cs="Arial"/>
          <w:sz w:val="24"/>
          <w:szCs w:val="24"/>
        </w:rPr>
      </w:pPr>
      <w:r w:rsidRPr="002C687B">
        <w:rPr>
          <w:rFonts w:ascii="Arial" w:hAnsi="Arial" w:cs="Arial"/>
          <w:sz w:val="24"/>
          <w:szCs w:val="24"/>
        </w:rPr>
        <w:t>Assignments:</w:t>
      </w:r>
    </w:p>
    <w:p w:rsidR="002C687B" w:rsidRPr="002C687B" w:rsidRDefault="002C687B" w:rsidP="002C687B">
      <w:pPr>
        <w:pStyle w:val="ListParagraph"/>
        <w:numPr>
          <w:ilvl w:val="0"/>
          <w:numId w:val="23"/>
        </w:numPr>
        <w:rPr>
          <w:rFonts w:ascii="Arial" w:hAnsi="Arial" w:cs="Arial"/>
        </w:rPr>
      </w:pPr>
      <w:r w:rsidRPr="002C687B">
        <w:rPr>
          <w:rFonts w:ascii="Arial" w:hAnsi="Arial" w:cs="Arial"/>
        </w:rPr>
        <w:t xml:space="preserve">Create a MEME and post on your </w:t>
      </w:r>
      <w:proofErr w:type="spellStart"/>
      <w:r w:rsidRPr="002C687B">
        <w:rPr>
          <w:rFonts w:ascii="Arial" w:hAnsi="Arial" w:cs="Arial"/>
        </w:rPr>
        <w:t>Facebook</w:t>
      </w:r>
      <w:proofErr w:type="spellEnd"/>
      <w:r w:rsidRPr="002C687B">
        <w:rPr>
          <w:rFonts w:ascii="Arial" w:hAnsi="Arial" w:cs="Arial"/>
        </w:rPr>
        <w:t xml:space="preserve"> project page. Also share on your personal Twitter account.</w:t>
      </w:r>
    </w:p>
    <w:p w:rsidR="002C687B" w:rsidRPr="002C687B" w:rsidRDefault="002C687B" w:rsidP="002C687B">
      <w:pPr>
        <w:pStyle w:val="ListParagraph"/>
        <w:numPr>
          <w:ilvl w:val="0"/>
          <w:numId w:val="23"/>
        </w:numPr>
        <w:rPr>
          <w:rFonts w:ascii="Arial" w:hAnsi="Arial" w:cs="Arial"/>
        </w:rPr>
      </w:pPr>
      <w:r w:rsidRPr="002C687B">
        <w:rPr>
          <w:rFonts w:ascii="Arial" w:hAnsi="Arial" w:cs="Arial"/>
        </w:rPr>
        <w:t xml:space="preserve">Read </w:t>
      </w:r>
      <w:r w:rsidRPr="002C687B">
        <w:rPr>
          <w:rFonts w:ascii="Arial" w:hAnsi="Arial" w:cs="Arial"/>
          <w:i/>
        </w:rPr>
        <w:t>No Bullshit Social Media</w:t>
      </w:r>
      <w:r w:rsidRPr="002C687B">
        <w:rPr>
          <w:rFonts w:ascii="Arial" w:hAnsi="Arial" w:cs="Arial"/>
        </w:rPr>
        <w:t xml:space="preserve"> chapter 7. Take the online quiz in </w:t>
      </w:r>
      <w:proofErr w:type="spellStart"/>
      <w:r w:rsidRPr="002C687B">
        <w:rPr>
          <w:rFonts w:ascii="Arial" w:hAnsi="Arial" w:cs="Arial"/>
        </w:rPr>
        <w:t>BbLearn</w:t>
      </w:r>
      <w:proofErr w:type="spellEnd"/>
      <w:r w:rsidRPr="002C687B">
        <w:rPr>
          <w:rFonts w:ascii="Arial" w:hAnsi="Arial" w:cs="Arial"/>
        </w:rPr>
        <w:t xml:space="preserve"> by 11:59pm on 10/10.</w:t>
      </w:r>
    </w:p>
    <w:p w:rsidR="002C687B" w:rsidRPr="002C687B" w:rsidRDefault="002C687B" w:rsidP="002C687B">
      <w:pPr>
        <w:spacing w:after="0"/>
        <w:rPr>
          <w:rFonts w:ascii="Arial" w:hAnsi="Arial" w:cs="Arial"/>
          <w:i/>
          <w:sz w:val="24"/>
          <w:szCs w:val="24"/>
        </w:rPr>
      </w:pPr>
    </w:p>
    <w:p w:rsidR="002C687B" w:rsidRPr="002C687B" w:rsidRDefault="002C687B" w:rsidP="002C687B">
      <w:pPr>
        <w:spacing w:after="0"/>
        <w:rPr>
          <w:rFonts w:ascii="Arial" w:hAnsi="Arial" w:cs="Arial"/>
          <w:i/>
          <w:sz w:val="24"/>
          <w:szCs w:val="24"/>
        </w:rPr>
      </w:pPr>
      <w:r w:rsidRPr="002C687B">
        <w:rPr>
          <w:rFonts w:ascii="Arial" w:hAnsi="Arial" w:cs="Arial"/>
          <w:i/>
          <w:sz w:val="24"/>
          <w:szCs w:val="24"/>
        </w:rPr>
        <w:t>--</w:t>
      </w:r>
      <w:proofErr w:type="gramStart"/>
      <w:r w:rsidRPr="002C687B">
        <w:rPr>
          <w:rFonts w:ascii="Arial" w:hAnsi="Arial" w:cs="Arial"/>
          <w:i/>
          <w:sz w:val="24"/>
          <w:szCs w:val="24"/>
        </w:rPr>
        <w:t>midterm</w:t>
      </w:r>
      <w:proofErr w:type="gramEnd"/>
      <w:r w:rsidRPr="002C687B">
        <w:rPr>
          <w:rFonts w:ascii="Arial" w:hAnsi="Arial" w:cs="Arial"/>
          <w:i/>
          <w:sz w:val="24"/>
          <w:szCs w:val="24"/>
        </w:rPr>
        <w:t xml:space="preserve"> grade determined by work graded thru week 7--</w:t>
      </w:r>
    </w:p>
    <w:p w:rsidR="002C687B" w:rsidRPr="002C687B" w:rsidRDefault="002C687B" w:rsidP="002C687B">
      <w:pPr>
        <w:spacing w:after="0"/>
        <w:rPr>
          <w:rFonts w:ascii="Arial" w:hAnsi="Arial" w:cs="Arial"/>
          <w:sz w:val="24"/>
          <w:szCs w:val="24"/>
        </w:rPr>
      </w:pPr>
    </w:p>
    <w:p w:rsidR="002C687B" w:rsidRPr="002C687B" w:rsidRDefault="002C687B" w:rsidP="002C687B">
      <w:pPr>
        <w:pStyle w:val="Subtitle"/>
        <w:rPr>
          <w:rFonts w:ascii="Arial" w:hAnsi="Arial" w:cs="Arial"/>
          <w:b/>
          <w:szCs w:val="24"/>
        </w:rPr>
      </w:pPr>
      <w:r w:rsidRPr="002C687B">
        <w:rPr>
          <w:rFonts w:ascii="Arial" w:hAnsi="Arial" w:cs="Arial"/>
          <w:b/>
          <w:szCs w:val="24"/>
        </w:rPr>
        <w:t>Week 8- Week of 10/13</w:t>
      </w:r>
    </w:p>
    <w:p w:rsidR="002C687B" w:rsidRPr="002C687B" w:rsidRDefault="002C687B" w:rsidP="002C687B">
      <w:pPr>
        <w:spacing w:after="0"/>
        <w:rPr>
          <w:rFonts w:ascii="Arial" w:hAnsi="Arial" w:cs="Arial"/>
          <w:sz w:val="24"/>
          <w:szCs w:val="24"/>
        </w:rPr>
      </w:pPr>
      <w:r w:rsidRPr="002C687B">
        <w:rPr>
          <w:rFonts w:ascii="Arial" w:hAnsi="Arial" w:cs="Arial"/>
          <w:sz w:val="24"/>
          <w:szCs w:val="24"/>
        </w:rPr>
        <w:t xml:space="preserve">Social Video: Vine and YouTube. </w:t>
      </w:r>
    </w:p>
    <w:p w:rsidR="002C687B" w:rsidRPr="002C687B" w:rsidRDefault="002C687B" w:rsidP="002C687B">
      <w:pPr>
        <w:spacing w:after="0"/>
        <w:rPr>
          <w:rFonts w:ascii="Arial" w:hAnsi="Arial" w:cs="Arial"/>
          <w:color w:val="333333"/>
          <w:sz w:val="24"/>
          <w:szCs w:val="24"/>
        </w:rPr>
      </w:pPr>
      <w:r w:rsidRPr="002C687B">
        <w:rPr>
          <w:rFonts w:ascii="Arial" w:hAnsi="Arial" w:cs="Arial"/>
          <w:sz w:val="24"/>
          <w:szCs w:val="24"/>
        </w:rPr>
        <w:t>Readings:</w:t>
      </w:r>
    </w:p>
    <w:p w:rsidR="002C687B" w:rsidRPr="002C687B" w:rsidRDefault="002C687B" w:rsidP="002C687B">
      <w:pPr>
        <w:pStyle w:val="ListParagraph"/>
        <w:numPr>
          <w:ilvl w:val="0"/>
          <w:numId w:val="23"/>
        </w:numPr>
        <w:rPr>
          <w:rStyle w:val="Hyperlink"/>
          <w:rFonts w:ascii="Arial" w:hAnsi="Arial" w:cs="Arial"/>
          <w:color w:val="333333"/>
        </w:rPr>
      </w:pPr>
      <w:r w:rsidRPr="002C687B">
        <w:rPr>
          <w:rFonts w:ascii="Arial" w:hAnsi="Arial" w:cs="Arial"/>
          <w:color w:val="333333"/>
        </w:rPr>
        <w:t>Viral Videos: How to Create and Promote Videos People Love:</w:t>
      </w:r>
      <w:r w:rsidRPr="002C687B">
        <w:rPr>
          <w:rStyle w:val="apple-converted-space"/>
          <w:rFonts w:ascii="Arial" w:hAnsi="Arial" w:cs="Arial"/>
          <w:color w:val="333333"/>
        </w:rPr>
        <w:t xml:space="preserve"> </w:t>
      </w:r>
      <w:hyperlink r:id="rId43" w:history="1">
        <w:r w:rsidRPr="002C687B">
          <w:rPr>
            <w:rStyle w:val="Hyperlink"/>
            <w:rFonts w:ascii="Arial" w:hAnsi="Arial" w:cs="Arial"/>
          </w:rPr>
          <w:t>http://www.socialmediaexaminer.com/how-to-create-and-promote-viral-videos-people-love-mark-malkoff/</w:t>
        </w:r>
      </w:hyperlink>
    </w:p>
    <w:p w:rsidR="002C687B" w:rsidRPr="002C687B" w:rsidRDefault="002C687B" w:rsidP="002C687B">
      <w:pPr>
        <w:pStyle w:val="ListParagraph"/>
        <w:numPr>
          <w:ilvl w:val="0"/>
          <w:numId w:val="6"/>
        </w:numPr>
        <w:rPr>
          <w:rFonts w:ascii="Arial" w:hAnsi="Arial" w:cs="Arial"/>
        </w:rPr>
      </w:pPr>
      <w:r w:rsidRPr="002C687B">
        <w:rPr>
          <w:rFonts w:ascii="Arial" w:hAnsi="Arial" w:cs="Arial"/>
        </w:rPr>
        <w:lastRenderedPageBreak/>
        <w:t xml:space="preserve">All about YouTube: </w:t>
      </w:r>
      <w:hyperlink r:id="rId44" w:history="1">
        <w:r w:rsidRPr="002C687B">
          <w:rPr>
            <w:rStyle w:val="Hyperlink"/>
            <w:rFonts w:ascii="Arial" w:hAnsi="Arial" w:cs="Arial"/>
          </w:rPr>
          <w:t>http://socialmediatoday.com/node/1232161?utm_source=smt_newsletter&amp;utm_medium=email&amp;utm_campaign=newsletter&amp;inf_contact_key=2fcc4a3360947e07f9d76f7dba609edaf74f4f0792c60e390b92bbc8f708fde7</w:t>
        </w:r>
      </w:hyperlink>
    </w:p>
    <w:p w:rsidR="002C687B" w:rsidRPr="002C687B" w:rsidRDefault="002C687B" w:rsidP="002C687B">
      <w:pPr>
        <w:pStyle w:val="ListParagraph"/>
        <w:numPr>
          <w:ilvl w:val="0"/>
          <w:numId w:val="6"/>
        </w:numPr>
        <w:rPr>
          <w:rFonts w:ascii="Arial" w:hAnsi="Arial" w:cs="Arial"/>
        </w:rPr>
      </w:pPr>
      <w:r w:rsidRPr="002C687B">
        <w:rPr>
          <w:rFonts w:ascii="Arial" w:hAnsi="Arial" w:cs="Arial"/>
        </w:rPr>
        <w:t xml:space="preserve">YouTube Trends Map: </w:t>
      </w:r>
      <w:hyperlink r:id="rId45" w:history="1">
        <w:r w:rsidRPr="002C687B">
          <w:rPr>
            <w:rStyle w:val="Hyperlink"/>
            <w:rFonts w:ascii="Arial" w:hAnsi="Arial" w:cs="Arial"/>
          </w:rPr>
          <w:t>http://www.pcworld.com/article/2038066/youtube-trends-map-tells-you-what-north-dakotas-watching.html</w:t>
        </w:r>
      </w:hyperlink>
    </w:p>
    <w:p w:rsidR="002C687B" w:rsidRPr="002C687B" w:rsidRDefault="002C687B" w:rsidP="002C687B">
      <w:pPr>
        <w:pStyle w:val="ListParagraph"/>
        <w:numPr>
          <w:ilvl w:val="0"/>
          <w:numId w:val="6"/>
        </w:numPr>
        <w:rPr>
          <w:rFonts w:ascii="Arial" w:hAnsi="Arial" w:cs="Arial"/>
        </w:rPr>
      </w:pPr>
      <w:r w:rsidRPr="002C687B">
        <w:rPr>
          <w:rFonts w:ascii="Arial" w:hAnsi="Arial" w:cs="Arial"/>
        </w:rPr>
        <w:t xml:space="preserve">Creating effective Vine videos: </w:t>
      </w:r>
      <w:hyperlink r:id="rId46" w:history="1">
        <w:r w:rsidRPr="002C687B">
          <w:rPr>
            <w:rStyle w:val="Hyperlink"/>
            <w:rFonts w:ascii="Arial" w:hAnsi="Arial" w:cs="Arial"/>
          </w:rPr>
          <w:t>http://www.poynter.org/latest-news/top-stories/204490/what-cognitive-psychology-teaches-us-about-creating-effective-vine-videos/</w:t>
        </w:r>
      </w:hyperlink>
    </w:p>
    <w:p w:rsidR="002C687B" w:rsidRPr="002C687B" w:rsidRDefault="002C687B" w:rsidP="002C687B">
      <w:pPr>
        <w:spacing w:after="0"/>
        <w:rPr>
          <w:rFonts w:ascii="Arial" w:hAnsi="Arial" w:cs="Arial"/>
          <w:sz w:val="24"/>
          <w:szCs w:val="24"/>
        </w:rPr>
      </w:pPr>
      <w:r w:rsidRPr="002C687B">
        <w:rPr>
          <w:rFonts w:ascii="Arial" w:hAnsi="Arial" w:cs="Arial"/>
          <w:sz w:val="24"/>
          <w:szCs w:val="24"/>
        </w:rPr>
        <w:t>Assignments:</w:t>
      </w:r>
    </w:p>
    <w:p w:rsidR="002C687B" w:rsidRPr="002C687B" w:rsidRDefault="002C687B" w:rsidP="002C687B">
      <w:pPr>
        <w:pStyle w:val="ListParagraph"/>
        <w:numPr>
          <w:ilvl w:val="0"/>
          <w:numId w:val="15"/>
        </w:numPr>
        <w:rPr>
          <w:rFonts w:ascii="Arial" w:hAnsi="Arial" w:cs="Arial"/>
        </w:rPr>
      </w:pPr>
      <w:proofErr w:type="gramStart"/>
      <w:r w:rsidRPr="002C687B">
        <w:rPr>
          <w:rFonts w:ascii="Arial" w:hAnsi="Arial" w:cs="Arial"/>
        </w:rPr>
        <w:t>Do</w:t>
      </w:r>
      <w:proofErr w:type="gramEnd"/>
      <w:r w:rsidRPr="002C687B">
        <w:rPr>
          <w:rFonts w:ascii="Arial" w:hAnsi="Arial" w:cs="Arial"/>
        </w:rPr>
        <w:t xml:space="preserve"> YouTube Brand project assignment. Details in </w:t>
      </w:r>
      <w:proofErr w:type="spellStart"/>
      <w:r w:rsidRPr="002C687B">
        <w:rPr>
          <w:rFonts w:ascii="Arial" w:hAnsi="Arial" w:cs="Arial"/>
        </w:rPr>
        <w:t>BbLearn</w:t>
      </w:r>
      <w:proofErr w:type="spellEnd"/>
      <w:r w:rsidRPr="002C687B">
        <w:rPr>
          <w:rFonts w:ascii="Arial" w:hAnsi="Arial" w:cs="Arial"/>
        </w:rPr>
        <w:t xml:space="preserve">. Due in </w:t>
      </w:r>
      <w:proofErr w:type="spellStart"/>
      <w:r w:rsidRPr="002C687B">
        <w:rPr>
          <w:rFonts w:ascii="Arial" w:hAnsi="Arial" w:cs="Arial"/>
        </w:rPr>
        <w:t>BbLearn</w:t>
      </w:r>
      <w:proofErr w:type="spellEnd"/>
      <w:r w:rsidRPr="002C687B">
        <w:rPr>
          <w:rFonts w:ascii="Arial" w:hAnsi="Arial" w:cs="Arial"/>
        </w:rPr>
        <w:t xml:space="preserve"> by 11:59pm on 10/19. </w:t>
      </w:r>
    </w:p>
    <w:p w:rsidR="002C687B" w:rsidRPr="002C687B" w:rsidRDefault="002C687B" w:rsidP="002C687B">
      <w:pPr>
        <w:spacing w:after="0"/>
        <w:rPr>
          <w:rFonts w:ascii="Arial" w:hAnsi="Arial" w:cs="Arial"/>
          <w:sz w:val="24"/>
          <w:szCs w:val="24"/>
        </w:rPr>
      </w:pPr>
    </w:p>
    <w:p w:rsidR="002C687B" w:rsidRPr="002C687B" w:rsidRDefault="002C687B" w:rsidP="002C687B">
      <w:pPr>
        <w:pStyle w:val="Subtitle"/>
        <w:rPr>
          <w:rFonts w:ascii="Arial" w:hAnsi="Arial" w:cs="Arial"/>
          <w:b/>
          <w:szCs w:val="24"/>
        </w:rPr>
      </w:pPr>
      <w:r w:rsidRPr="002C687B">
        <w:rPr>
          <w:rFonts w:ascii="Arial" w:hAnsi="Arial" w:cs="Arial"/>
          <w:b/>
          <w:szCs w:val="24"/>
        </w:rPr>
        <w:t>Week 9- Week of 10/20</w:t>
      </w:r>
    </w:p>
    <w:p w:rsidR="002C687B" w:rsidRPr="002C687B" w:rsidRDefault="002C687B" w:rsidP="002C687B">
      <w:pPr>
        <w:spacing w:after="0"/>
        <w:rPr>
          <w:rFonts w:ascii="Arial" w:hAnsi="Arial" w:cs="Arial"/>
          <w:sz w:val="24"/>
          <w:szCs w:val="24"/>
        </w:rPr>
      </w:pPr>
      <w:r w:rsidRPr="002C687B">
        <w:rPr>
          <w:rFonts w:ascii="Arial" w:hAnsi="Arial" w:cs="Arial"/>
          <w:sz w:val="24"/>
          <w:szCs w:val="24"/>
        </w:rPr>
        <w:t>Assignments:</w:t>
      </w:r>
    </w:p>
    <w:p w:rsidR="002C687B" w:rsidRPr="002C687B" w:rsidRDefault="002C687B" w:rsidP="002C687B">
      <w:pPr>
        <w:pStyle w:val="ListParagraph"/>
        <w:numPr>
          <w:ilvl w:val="0"/>
          <w:numId w:val="15"/>
        </w:numPr>
        <w:rPr>
          <w:rFonts w:ascii="Arial" w:hAnsi="Arial" w:cs="Arial"/>
        </w:rPr>
      </w:pPr>
      <w:r w:rsidRPr="002C687B">
        <w:rPr>
          <w:rFonts w:ascii="Arial" w:hAnsi="Arial" w:cs="Arial"/>
        </w:rPr>
        <w:t xml:space="preserve">Read </w:t>
      </w:r>
      <w:r w:rsidRPr="002C687B">
        <w:rPr>
          <w:rFonts w:ascii="Arial" w:hAnsi="Arial" w:cs="Arial"/>
          <w:i/>
        </w:rPr>
        <w:t>No Bullshit Social Media</w:t>
      </w:r>
      <w:r w:rsidRPr="002C687B">
        <w:rPr>
          <w:rFonts w:ascii="Arial" w:hAnsi="Arial" w:cs="Arial"/>
        </w:rPr>
        <w:t xml:space="preserve"> chapters 8 &amp; 9. Take the online quiz in </w:t>
      </w:r>
      <w:proofErr w:type="spellStart"/>
      <w:r w:rsidRPr="002C687B">
        <w:rPr>
          <w:rFonts w:ascii="Arial" w:hAnsi="Arial" w:cs="Arial"/>
        </w:rPr>
        <w:t>BbLearn</w:t>
      </w:r>
      <w:proofErr w:type="spellEnd"/>
      <w:r w:rsidRPr="002C687B">
        <w:rPr>
          <w:rFonts w:ascii="Arial" w:hAnsi="Arial" w:cs="Arial"/>
        </w:rPr>
        <w:t xml:space="preserve"> by 11:59pm on 10/24.</w:t>
      </w:r>
    </w:p>
    <w:p w:rsidR="002C687B" w:rsidRPr="002C687B" w:rsidRDefault="002C687B" w:rsidP="002C687B">
      <w:pPr>
        <w:pStyle w:val="ListParagraph"/>
        <w:numPr>
          <w:ilvl w:val="0"/>
          <w:numId w:val="15"/>
        </w:numPr>
        <w:rPr>
          <w:rFonts w:ascii="Arial" w:hAnsi="Arial" w:cs="Arial"/>
        </w:rPr>
      </w:pPr>
      <w:proofErr w:type="spellStart"/>
      <w:r w:rsidRPr="002C687B">
        <w:rPr>
          <w:rFonts w:ascii="Arial" w:hAnsi="Arial" w:cs="Arial"/>
        </w:rPr>
        <w:t>Facebook</w:t>
      </w:r>
      <w:proofErr w:type="spellEnd"/>
      <w:r w:rsidRPr="002C687B">
        <w:rPr>
          <w:rFonts w:ascii="Arial" w:hAnsi="Arial" w:cs="Arial"/>
        </w:rPr>
        <w:t xml:space="preserve"> Pages Report #2 due in </w:t>
      </w:r>
      <w:proofErr w:type="spellStart"/>
      <w:r w:rsidRPr="002C687B">
        <w:rPr>
          <w:rFonts w:ascii="Arial" w:hAnsi="Arial" w:cs="Arial"/>
        </w:rPr>
        <w:t>BbLearn</w:t>
      </w:r>
      <w:proofErr w:type="spellEnd"/>
      <w:r w:rsidRPr="002C687B">
        <w:rPr>
          <w:rFonts w:ascii="Arial" w:hAnsi="Arial" w:cs="Arial"/>
        </w:rPr>
        <w:t xml:space="preserve"> by 11:59pm on 10/24. Details in </w:t>
      </w:r>
      <w:proofErr w:type="spellStart"/>
      <w:r w:rsidRPr="002C687B">
        <w:rPr>
          <w:rFonts w:ascii="Arial" w:hAnsi="Arial" w:cs="Arial"/>
        </w:rPr>
        <w:t>BbLearn</w:t>
      </w:r>
      <w:proofErr w:type="spellEnd"/>
      <w:r w:rsidRPr="002C687B">
        <w:rPr>
          <w:rFonts w:ascii="Arial" w:hAnsi="Arial" w:cs="Arial"/>
        </w:rPr>
        <w:t>.</w:t>
      </w:r>
    </w:p>
    <w:p w:rsidR="002C687B" w:rsidRPr="002C687B" w:rsidRDefault="002C687B" w:rsidP="002C687B">
      <w:pPr>
        <w:spacing w:after="0"/>
        <w:rPr>
          <w:rFonts w:ascii="Arial" w:hAnsi="Arial" w:cs="Arial"/>
          <w:sz w:val="24"/>
          <w:szCs w:val="24"/>
        </w:rPr>
      </w:pPr>
    </w:p>
    <w:p w:rsidR="002C687B" w:rsidRPr="002C687B" w:rsidRDefault="002C687B" w:rsidP="002C687B">
      <w:pPr>
        <w:pStyle w:val="Subtitle"/>
        <w:rPr>
          <w:rFonts w:ascii="Arial" w:hAnsi="Arial" w:cs="Arial"/>
          <w:b/>
          <w:szCs w:val="24"/>
        </w:rPr>
      </w:pPr>
      <w:r w:rsidRPr="002C687B">
        <w:rPr>
          <w:rFonts w:ascii="Arial" w:hAnsi="Arial" w:cs="Arial"/>
          <w:b/>
          <w:szCs w:val="24"/>
        </w:rPr>
        <w:t>Week 10- Week of 10/27</w:t>
      </w:r>
    </w:p>
    <w:p w:rsidR="002C687B" w:rsidRPr="002C687B" w:rsidRDefault="002C687B" w:rsidP="002C687B">
      <w:pPr>
        <w:spacing w:after="0"/>
        <w:rPr>
          <w:rFonts w:ascii="Arial" w:hAnsi="Arial" w:cs="Arial"/>
          <w:sz w:val="24"/>
          <w:szCs w:val="24"/>
        </w:rPr>
      </w:pPr>
      <w:proofErr w:type="gramStart"/>
      <w:r w:rsidRPr="002C687B">
        <w:rPr>
          <w:rFonts w:ascii="Arial" w:hAnsi="Arial" w:cs="Arial"/>
          <w:sz w:val="24"/>
          <w:szCs w:val="24"/>
        </w:rPr>
        <w:t>Improving Audience Relations.</w:t>
      </w:r>
      <w:proofErr w:type="gramEnd"/>
      <w:r w:rsidRPr="002C687B">
        <w:rPr>
          <w:rFonts w:ascii="Arial" w:hAnsi="Arial" w:cs="Arial"/>
          <w:sz w:val="24"/>
          <w:szCs w:val="24"/>
        </w:rPr>
        <w:t xml:space="preserve"> </w:t>
      </w:r>
    </w:p>
    <w:p w:rsidR="002C687B" w:rsidRPr="002C687B" w:rsidRDefault="002C687B" w:rsidP="002C687B">
      <w:pPr>
        <w:spacing w:after="0"/>
        <w:rPr>
          <w:rFonts w:ascii="Arial" w:hAnsi="Arial" w:cs="Arial"/>
          <w:sz w:val="24"/>
          <w:szCs w:val="24"/>
        </w:rPr>
      </w:pPr>
      <w:r w:rsidRPr="002C687B">
        <w:rPr>
          <w:rFonts w:ascii="Arial" w:hAnsi="Arial" w:cs="Arial"/>
          <w:sz w:val="24"/>
          <w:szCs w:val="24"/>
        </w:rPr>
        <w:t>Readings:</w:t>
      </w:r>
    </w:p>
    <w:p w:rsidR="002C687B" w:rsidRPr="002C687B" w:rsidRDefault="002C687B" w:rsidP="002C687B">
      <w:pPr>
        <w:pStyle w:val="ListParagraph"/>
        <w:numPr>
          <w:ilvl w:val="0"/>
          <w:numId w:val="11"/>
        </w:numPr>
        <w:rPr>
          <w:rFonts w:ascii="Arial" w:hAnsi="Arial" w:cs="Arial"/>
        </w:rPr>
      </w:pPr>
      <w:r w:rsidRPr="002C687B">
        <w:rPr>
          <w:rFonts w:ascii="Arial" w:hAnsi="Arial" w:cs="Arial"/>
        </w:rPr>
        <w:t xml:space="preserve">Improving Calls to Action: </w:t>
      </w:r>
      <w:hyperlink r:id="rId47" w:history="1">
        <w:r w:rsidRPr="002C687B">
          <w:rPr>
            <w:rStyle w:val="Hyperlink"/>
            <w:rFonts w:ascii="Arial" w:hAnsi="Arial" w:cs="Arial"/>
          </w:rPr>
          <w:t>http://www.socialmediaexaminer.com/how-to-improve-your-social-media-calls-to-action/</w:t>
        </w:r>
      </w:hyperlink>
    </w:p>
    <w:p w:rsidR="002C687B" w:rsidRPr="002C687B" w:rsidRDefault="002C687B" w:rsidP="002C687B">
      <w:pPr>
        <w:pStyle w:val="ListParagraph"/>
        <w:numPr>
          <w:ilvl w:val="0"/>
          <w:numId w:val="11"/>
        </w:numPr>
        <w:rPr>
          <w:rFonts w:ascii="Arial" w:hAnsi="Arial" w:cs="Arial"/>
        </w:rPr>
      </w:pPr>
      <w:r w:rsidRPr="002C687B">
        <w:rPr>
          <w:rFonts w:ascii="Arial" w:hAnsi="Arial" w:cs="Arial"/>
        </w:rPr>
        <w:t xml:space="preserve">Managing brands during a crisis: </w:t>
      </w:r>
      <w:hyperlink r:id="rId48" w:history="1">
        <w:r w:rsidRPr="002C687B">
          <w:rPr>
            <w:rStyle w:val="Hyperlink"/>
            <w:rFonts w:ascii="Arial" w:hAnsi="Arial" w:cs="Arial"/>
          </w:rPr>
          <w:t>http://www.linkedin.com/today/post/article/20130418211506-8628736-managing-a-brand-s-social-presence-during-crisis</w:t>
        </w:r>
      </w:hyperlink>
    </w:p>
    <w:p w:rsidR="002C687B" w:rsidRPr="002C687B" w:rsidRDefault="002C687B" w:rsidP="002C687B">
      <w:pPr>
        <w:pStyle w:val="NormalWeb"/>
        <w:numPr>
          <w:ilvl w:val="0"/>
          <w:numId w:val="11"/>
        </w:numPr>
        <w:spacing w:before="0" w:beforeAutospacing="0" w:after="0" w:afterAutospacing="0" w:line="285" w:lineRule="atLeast"/>
        <w:rPr>
          <w:rFonts w:ascii="Arial" w:hAnsi="Arial" w:cs="Arial"/>
          <w:color w:val="333333"/>
          <w:sz w:val="24"/>
          <w:szCs w:val="24"/>
        </w:rPr>
      </w:pPr>
      <w:r w:rsidRPr="002C687B">
        <w:rPr>
          <w:rFonts w:ascii="Arial" w:hAnsi="Arial" w:cs="Arial"/>
          <w:color w:val="333333"/>
          <w:sz w:val="24"/>
          <w:szCs w:val="24"/>
        </w:rPr>
        <w:t xml:space="preserve">What kinds of local stories drive engagement? The results of an NPR </w:t>
      </w:r>
      <w:proofErr w:type="spellStart"/>
      <w:r w:rsidRPr="002C687B">
        <w:rPr>
          <w:rFonts w:ascii="Arial" w:hAnsi="Arial" w:cs="Arial"/>
          <w:color w:val="333333"/>
          <w:sz w:val="24"/>
          <w:szCs w:val="24"/>
        </w:rPr>
        <w:t>Facebook</w:t>
      </w:r>
      <w:proofErr w:type="spellEnd"/>
      <w:r w:rsidRPr="002C687B">
        <w:rPr>
          <w:rFonts w:ascii="Arial" w:hAnsi="Arial" w:cs="Arial"/>
          <w:color w:val="333333"/>
          <w:sz w:val="24"/>
          <w:szCs w:val="24"/>
        </w:rPr>
        <w:t xml:space="preserve"> experiment:</w:t>
      </w:r>
      <w:r w:rsidRPr="002C687B">
        <w:rPr>
          <w:rStyle w:val="apple-converted-space"/>
          <w:rFonts w:ascii="Arial" w:hAnsi="Arial" w:cs="Arial"/>
          <w:color w:val="333333"/>
          <w:sz w:val="24"/>
          <w:szCs w:val="24"/>
        </w:rPr>
        <w:t> </w:t>
      </w:r>
      <w:hyperlink r:id="rId49" w:history="1">
        <w:r w:rsidRPr="002C687B">
          <w:rPr>
            <w:rStyle w:val="Hyperlink"/>
            <w:rFonts w:ascii="Arial" w:hAnsi="Arial" w:cs="Arial"/>
            <w:sz w:val="24"/>
            <w:szCs w:val="24"/>
          </w:rPr>
          <w:t>http://www.niemanlab.org/2012/11/what-kinds-of-local-stories-drive-engagement-the-results-of-an-npr-facebook-experiment/</w:t>
        </w:r>
      </w:hyperlink>
    </w:p>
    <w:p w:rsidR="002C687B" w:rsidRPr="002C687B" w:rsidRDefault="002C687B" w:rsidP="002C687B">
      <w:pPr>
        <w:pStyle w:val="NormalWeb"/>
        <w:numPr>
          <w:ilvl w:val="0"/>
          <w:numId w:val="11"/>
        </w:numPr>
        <w:spacing w:before="0" w:beforeAutospacing="0" w:after="0" w:afterAutospacing="0" w:line="285" w:lineRule="atLeast"/>
        <w:rPr>
          <w:rFonts w:ascii="Arial" w:hAnsi="Arial" w:cs="Arial"/>
          <w:color w:val="333333"/>
          <w:sz w:val="24"/>
          <w:szCs w:val="24"/>
        </w:rPr>
      </w:pPr>
      <w:r w:rsidRPr="002C687B">
        <w:rPr>
          <w:rFonts w:ascii="Arial" w:hAnsi="Arial" w:cs="Arial"/>
          <w:color w:val="333333"/>
          <w:sz w:val="24"/>
          <w:szCs w:val="24"/>
        </w:rPr>
        <w:t>How to create a fan community: </w:t>
      </w:r>
      <w:hyperlink r:id="rId50" w:history="1">
        <w:r w:rsidRPr="002C687B">
          <w:rPr>
            <w:rStyle w:val="Hyperlink"/>
            <w:rFonts w:ascii="Arial" w:hAnsi="Arial" w:cs="Arial"/>
            <w:sz w:val="24"/>
            <w:szCs w:val="24"/>
          </w:rPr>
          <w:t>http://smartblogs.com/social-media/2012/03/30/andys-answers-how-to-start-building-your-fan-community/</w:t>
        </w:r>
      </w:hyperlink>
    </w:p>
    <w:p w:rsidR="002C687B" w:rsidRPr="002C687B" w:rsidRDefault="002C687B" w:rsidP="002C687B">
      <w:pPr>
        <w:spacing w:after="0"/>
        <w:rPr>
          <w:rFonts w:ascii="Arial" w:hAnsi="Arial" w:cs="Arial"/>
          <w:sz w:val="24"/>
          <w:szCs w:val="24"/>
        </w:rPr>
      </w:pPr>
      <w:r w:rsidRPr="002C687B">
        <w:rPr>
          <w:rFonts w:ascii="Arial" w:hAnsi="Arial" w:cs="Arial"/>
          <w:sz w:val="24"/>
          <w:szCs w:val="24"/>
        </w:rPr>
        <w:t>Assignments:</w:t>
      </w:r>
    </w:p>
    <w:p w:rsidR="002C687B" w:rsidRPr="002C687B" w:rsidRDefault="002C687B" w:rsidP="002C687B">
      <w:pPr>
        <w:pStyle w:val="ListParagraph"/>
        <w:numPr>
          <w:ilvl w:val="0"/>
          <w:numId w:val="16"/>
        </w:numPr>
        <w:rPr>
          <w:rFonts w:ascii="Arial" w:hAnsi="Arial" w:cs="Arial"/>
        </w:rPr>
      </w:pPr>
      <w:r w:rsidRPr="002C687B">
        <w:rPr>
          <w:rFonts w:ascii="Arial" w:hAnsi="Arial" w:cs="Arial"/>
        </w:rPr>
        <w:t xml:space="preserve">Based on what you’ve learned in the above readings, make improvements to your </w:t>
      </w:r>
      <w:proofErr w:type="spellStart"/>
      <w:r w:rsidRPr="002C687B">
        <w:rPr>
          <w:rFonts w:ascii="Arial" w:hAnsi="Arial" w:cs="Arial"/>
        </w:rPr>
        <w:t>Facebook</w:t>
      </w:r>
      <w:proofErr w:type="spellEnd"/>
      <w:r w:rsidRPr="002C687B">
        <w:rPr>
          <w:rFonts w:ascii="Arial" w:hAnsi="Arial" w:cs="Arial"/>
        </w:rPr>
        <w:t xml:space="preserve"> Page project strategy and implement some of these ideas on your page.</w:t>
      </w:r>
    </w:p>
    <w:p w:rsidR="002C687B" w:rsidRPr="002C687B" w:rsidRDefault="002C687B" w:rsidP="002C687B">
      <w:pPr>
        <w:pStyle w:val="ListParagraph"/>
        <w:numPr>
          <w:ilvl w:val="0"/>
          <w:numId w:val="16"/>
        </w:numPr>
        <w:rPr>
          <w:rFonts w:ascii="Arial" w:hAnsi="Arial" w:cs="Arial"/>
        </w:rPr>
      </w:pPr>
      <w:r w:rsidRPr="002C687B">
        <w:rPr>
          <w:rFonts w:ascii="Arial" w:hAnsi="Arial" w:cs="Arial"/>
        </w:rPr>
        <w:t xml:space="preserve">Read </w:t>
      </w:r>
      <w:r w:rsidRPr="002C687B">
        <w:rPr>
          <w:rFonts w:ascii="Arial" w:hAnsi="Arial" w:cs="Arial"/>
          <w:i/>
        </w:rPr>
        <w:t>No Bullshit Social Media</w:t>
      </w:r>
      <w:r w:rsidRPr="002C687B">
        <w:rPr>
          <w:rFonts w:ascii="Arial" w:hAnsi="Arial" w:cs="Arial"/>
        </w:rPr>
        <w:t xml:space="preserve"> chapters 10 &amp; 11. Take the online quiz in </w:t>
      </w:r>
      <w:proofErr w:type="spellStart"/>
      <w:r w:rsidRPr="002C687B">
        <w:rPr>
          <w:rFonts w:ascii="Arial" w:hAnsi="Arial" w:cs="Arial"/>
        </w:rPr>
        <w:t>BbLearn</w:t>
      </w:r>
      <w:proofErr w:type="spellEnd"/>
      <w:r w:rsidRPr="002C687B">
        <w:rPr>
          <w:rFonts w:ascii="Arial" w:hAnsi="Arial" w:cs="Arial"/>
        </w:rPr>
        <w:t xml:space="preserve"> by 11:59pm on 10/31.</w:t>
      </w:r>
    </w:p>
    <w:p w:rsidR="002C687B" w:rsidRPr="002C687B" w:rsidRDefault="002C687B" w:rsidP="002C687B">
      <w:pPr>
        <w:pStyle w:val="Subtitle"/>
        <w:rPr>
          <w:rFonts w:ascii="Arial" w:hAnsi="Arial" w:cs="Arial"/>
          <w:szCs w:val="24"/>
        </w:rPr>
      </w:pPr>
    </w:p>
    <w:p w:rsidR="002C687B" w:rsidRPr="002C687B" w:rsidRDefault="002C687B" w:rsidP="002C687B">
      <w:pPr>
        <w:pStyle w:val="Subtitle"/>
        <w:rPr>
          <w:rFonts w:ascii="Arial" w:hAnsi="Arial" w:cs="Arial"/>
          <w:b/>
          <w:szCs w:val="24"/>
        </w:rPr>
      </w:pPr>
      <w:r w:rsidRPr="002C687B">
        <w:rPr>
          <w:rFonts w:ascii="Arial" w:hAnsi="Arial" w:cs="Arial"/>
          <w:b/>
          <w:szCs w:val="24"/>
        </w:rPr>
        <w:t>Week 11 – Week of 11/3</w:t>
      </w:r>
    </w:p>
    <w:p w:rsidR="002C687B" w:rsidRPr="002C687B" w:rsidRDefault="002C687B" w:rsidP="002C687B">
      <w:pPr>
        <w:pStyle w:val="Subtitle"/>
        <w:rPr>
          <w:rFonts w:ascii="Arial" w:hAnsi="Arial" w:cs="Arial"/>
          <w:szCs w:val="24"/>
        </w:rPr>
      </w:pPr>
      <w:proofErr w:type="gramStart"/>
      <w:r w:rsidRPr="002C687B">
        <w:rPr>
          <w:rFonts w:ascii="Arial" w:hAnsi="Arial" w:cs="Arial"/>
          <w:szCs w:val="24"/>
        </w:rPr>
        <w:t>LinkedIn 101.</w:t>
      </w:r>
      <w:proofErr w:type="gramEnd"/>
      <w:r w:rsidRPr="002C687B">
        <w:rPr>
          <w:rFonts w:ascii="Arial" w:hAnsi="Arial" w:cs="Arial"/>
          <w:szCs w:val="24"/>
        </w:rPr>
        <w:t xml:space="preserve"> </w:t>
      </w:r>
    </w:p>
    <w:p w:rsidR="002C687B" w:rsidRPr="002C687B" w:rsidRDefault="002C687B" w:rsidP="002C687B">
      <w:pPr>
        <w:pStyle w:val="Subtitle"/>
        <w:rPr>
          <w:rFonts w:ascii="Arial" w:hAnsi="Arial" w:cs="Arial"/>
          <w:szCs w:val="24"/>
        </w:rPr>
      </w:pPr>
      <w:r w:rsidRPr="002C687B">
        <w:rPr>
          <w:rFonts w:ascii="Arial" w:hAnsi="Arial" w:cs="Arial"/>
          <w:szCs w:val="24"/>
        </w:rPr>
        <w:t>Readings:</w:t>
      </w:r>
    </w:p>
    <w:p w:rsidR="002C687B" w:rsidRPr="002C687B" w:rsidRDefault="002C687B" w:rsidP="002C687B">
      <w:pPr>
        <w:pStyle w:val="Subtitle"/>
        <w:numPr>
          <w:ilvl w:val="0"/>
          <w:numId w:val="25"/>
        </w:numPr>
        <w:rPr>
          <w:rFonts w:ascii="Arial" w:hAnsi="Arial" w:cs="Arial"/>
          <w:szCs w:val="24"/>
        </w:rPr>
      </w:pPr>
      <w:r w:rsidRPr="002C687B">
        <w:rPr>
          <w:rFonts w:ascii="Arial" w:hAnsi="Arial" w:cs="Arial"/>
          <w:szCs w:val="24"/>
        </w:rPr>
        <w:t xml:space="preserve">LinkedIn basics: </w:t>
      </w:r>
      <w:hyperlink r:id="rId51" w:history="1">
        <w:r w:rsidRPr="002C687B">
          <w:rPr>
            <w:rStyle w:val="Hyperlink"/>
            <w:rFonts w:ascii="Arial" w:hAnsi="Arial" w:cs="Arial"/>
            <w:szCs w:val="24"/>
          </w:rPr>
          <w:t>http://www.socialmediadelivered.com/2012/08/27/linkedin-101-basics-for-all/</w:t>
        </w:r>
      </w:hyperlink>
    </w:p>
    <w:p w:rsidR="002C687B" w:rsidRPr="002C687B" w:rsidRDefault="002C687B" w:rsidP="002C687B">
      <w:pPr>
        <w:pStyle w:val="Subtitle"/>
        <w:numPr>
          <w:ilvl w:val="0"/>
          <w:numId w:val="25"/>
        </w:numPr>
        <w:rPr>
          <w:rFonts w:ascii="Arial" w:hAnsi="Arial" w:cs="Arial"/>
          <w:szCs w:val="24"/>
        </w:rPr>
      </w:pPr>
      <w:r w:rsidRPr="002C687B">
        <w:rPr>
          <w:rFonts w:ascii="Arial" w:hAnsi="Arial" w:cs="Arial"/>
          <w:szCs w:val="24"/>
        </w:rPr>
        <w:t xml:space="preserve">Linked In Multimedia Portfolios: </w:t>
      </w:r>
      <w:hyperlink r:id="rId52" w:history="1">
        <w:r w:rsidRPr="002C687B">
          <w:rPr>
            <w:rStyle w:val="Hyperlink"/>
            <w:rFonts w:ascii="Arial" w:hAnsi="Arial" w:cs="Arial"/>
            <w:szCs w:val="24"/>
          </w:rPr>
          <w:t>http://www.psfk.com/2013/05/linkedin-multimedia-portfolio.html</w:t>
        </w:r>
      </w:hyperlink>
    </w:p>
    <w:p w:rsidR="002C687B" w:rsidRPr="002C687B" w:rsidRDefault="002C687B" w:rsidP="002C687B">
      <w:pPr>
        <w:pStyle w:val="NormalWeb"/>
        <w:numPr>
          <w:ilvl w:val="0"/>
          <w:numId w:val="25"/>
        </w:numPr>
        <w:spacing w:before="0" w:beforeAutospacing="0" w:after="0" w:afterAutospacing="0" w:line="285" w:lineRule="atLeast"/>
        <w:rPr>
          <w:rFonts w:ascii="Arial" w:hAnsi="Arial" w:cs="Arial"/>
          <w:color w:val="333333"/>
          <w:sz w:val="24"/>
          <w:szCs w:val="24"/>
        </w:rPr>
      </w:pPr>
      <w:r w:rsidRPr="002C687B">
        <w:rPr>
          <w:rFonts w:ascii="Arial" w:hAnsi="Arial" w:cs="Arial"/>
          <w:color w:val="333333"/>
          <w:sz w:val="24"/>
          <w:szCs w:val="24"/>
        </w:rPr>
        <w:t xml:space="preserve">5 Tips for Optimizing Your LinkedIn Company Page </w:t>
      </w:r>
      <w:hyperlink r:id="rId53" w:history="1">
        <w:r w:rsidRPr="002C687B">
          <w:rPr>
            <w:rStyle w:val="Hyperlink"/>
            <w:rFonts w:ascii="Arial" w:hAnsi="Arial" w:cs="Arial"/>
            <w:sz w:val="24"/>
            <w:szCs w:val="24"/>
          </w:rPr>
          <w:t>http://www.socialmediaexaminer.com/optimize-new-linkedin-company-page/</w:t>
        </w:r>
      </w:hyperlink>
    </w:p>
    <w:p w:rsidR="002C687B" w:rsidRPr="002C687B" w:rsidRDefault="002C687B" w:rsidP="002C687B">
      <w:pPr>
        <w:pStyle w:val="Subtitle"/>
        <w:rPr>
          <w:rFonts w:ascii="Arial" w:hAnsi="Arial" w:cs="Arial"/>
          <w:szCs w:val="24"/>
        </w:rPr>
      </w:pPr>
      <w:r w:rsidRPr="002C687B">
        <w:rPr>
          <w:rFonts w:ascii="Arial" w:hAnsi="Arial" w:cs="Arial"/>
          <w:szCs w:val="24"/>
        </w:rPr>
        <w:t xml:space="preserve">Assignments: </w:t>
      </w:r>
    </w:p>
    <w:p w:rsidR="002C687B" w:rsidRPr="002C687B" w:rsidRDefault="002C687B" w:rsidP="002C687B">
      <w:pPr>
        <w:pStyle w:val="Subtitle"/>
        <w:numPr>
          <w:ilvl w:val="0"/>
          <w:numId w:val="17"/>
        </w:numPr>
        <w:rPr>
          <w:rFonts w:ascii="Arial" w:hAnsi="Arial" w:cs="Arial"/>
          <w:szCs w:val="24"/>
        </w:rPr>
      </w:pPr>
      <w:r w:rsidRPr="002C687B">
        <w:rPr>
          <w:rFonts w:ascii="Arial" w:hAnsi="Arial" w:cs="Arial"/>
          <w:szCs w:val="24"/>
        </w:rPr>
        <w:t xml:space="preserve">Completely fill out your LinkedIn resume and profile with all jobs held, objective, skills, </w:t>
      </w:r>
      <w:proofErr w:type="spellStart"/>
      <w:r w:rsidRPr="002C687B">
        <w:rPr>
          <w:rFonts w:ascii="Arial" w:hAnsi="Arial" w:cs="Arial"/>
          <w:szCs w:val="24"/>
        </w:rPr>
        <w:t>porfolios</w:t>
      </w:r>
      <w:proofErr w:type="spellEnd"/>
      <w:r w:rsidRPr="002C687B">
        <w:rPr>
          <w:rFonts w:ascii="Arial" w:hAnsi="Arial" w:cs="Arial"/>
          <w:szCs w:val="24"/>
        </w:rPr>
        <w:t xml:space="preserve">, photos, groups, etc. Make sure this is marked public. Turn in a PDF of your page along with a direct link to your LinkedIn page plus a 500 word essay on the benefits of using LinkedIn to </w:t>
      </w:r>
      <w:proofErr w:type="spellStart"/>
      <w:r w:rsidRPr="002C687B">
        <w:rPr>
          <w:rFonts w:ascii="Arial" w:hAnsi="Arial" w:cs="Arial"/>
          <w:szCs w:val="24"/>
        </w:rPr>
        <w:t>BbLearn</w:t>
      </w:r>
      <w:proofErr w:type="spellEnd"/>
      <w:r w:rsidRPr="002C687B">
        <w:rPr>
          <w:rFonts w:ascii="Arial" w:hAnsi="Arial" w:cs="Arial"/>
          <w:szCs w:val="24"/>
        </w:rPr>
        <w:t xml:space="preserve"> by 11:59pm on 11/7. </w:t>
      </w:r>
    </w:p>
    <w:p w:rsidR="002C687B" w:rsidRPr="002C687B" w:rsidRDefault="002C687B" w:rsidP="002C687B">
      <w:pPr>
        <w:pStyle w:val="Subtitle"/>
        <w:numPr>
          <w:ilvl w:val="0"/>
          <w:numId w:val="17"/>
        </w:numPr>
        <w:rPr>
          <w:rFonts w:ascii="Arial" w:hAnsi="Arial" w:cs="Arial"/>
          <w:szCs w:val="24"/>
        </w:rPr>
      </w:pPr>
      <w:r w:rsidRPr="002C687B">
        <w:rPr>
          <w:rFonts w:ascii="Arial" w:hAnsi="Arial" w:cs="Arial"/>
          <w:szCs w:val="24"/>
        </w:rPr>
        <w:lastRenderedPageBreak/>
        <w:t xml:space="preserve">Read </w:t>
      </w:r>
      <w:r w:rsidRPr="002C687B">
        <w:rPr>
          <w:rFonts w:ascii="Arial" w:hAnsi="Arial" w:cs="Arial"/>
          <w:i/>
          <w:szCs w:val="24"/>
        </w:rPr>
        <w:t>No Bullshit Social Media</w:t>
      </w:r>
      <w:r w:rsidRPr="002C687B">
        <w:rPr>
          <w:rFonts w:ascii="Arial" w:hAnsi="Arial" w:cs="Arial"/>
          <w:szCs w:val="24"/>
        </w:rPr>
        <w:t xml:space="preserve"> chapter 12. Take the online quiz in </w:t>
      </w:r>
      <w:proofErr w:type="spellStart"/>
      <w:r w:rsidRPr="002C687B">
        <w:rPr>
          <w:rFonts w:ascii="Arial" w:hAnsi="Arial" w:cs="Arial"/>
          <w:szCs w:val="24"/>
        </w:rPr>
        <w:t>BbLearn</w:t>
      </w:r>
      <w:proofErr w:type="spellEnd"/>
      <w:r w:rsidRPr="002C687B">
        <w:rPr>
          <w:rFonts w:ascii="Arial" w:hAnsi="Arial" w:cs="Arial"/>
          <w:szCs w:val="24"/>
        </w:rPr>
        <w:t xml:space="preserve"> by 11:59pm on 11/7. </w:t>
      </w:r>
    </w:p>
    <w:p w:rsidR="002C687B" w:rsidRPr="002C687B" w:rsidRDefault="002C687B" w:rsidP="002C687B">
      <w:pPr>
        <w:pStyle w:val="Subtitle"/>
        <w:rPr>
          <w:rFonts w:ascii="Arial" w:hAnsi="Arial" w:cs="Arial"/>
          <w:szCs w:val="24"/>
        </w:rPr>
      </w:pPr>
    </w:p>
    <w:p w:rsidR="002C687B" w:rsidRPr="002C687B" w:rsidRDefault="002C687B" w:rsidP="002C687B">
      <w:pPr>
        <w:pStyle w:val="Subtitle"/>
        <w:rPr>
          <w:rFonts w:ascii="Arial" w:hAnsi="Arial" w:cs="Arial"/>
          <w:b/>
          <w:szCs w:val="24"/>
        </w:rPr>
      </w:pPr>
      <w:r w:rsidRPr="002C687B">
        <w:rPr>
          <w:rFonts w:ascii="Arial" w:hAnsi="Arial" w:cs="Arial"/>
          <w:b/>
          <w:szCs w:val="24"/>
        </w:rPr>
        <w:t>Week 12 – Week of 11/10</w:t>
      </w:r>
    </w:p>
    <w:p w:rsidR="002C687B" w:rsidRPr="002C687B" w:rsidRDefault="002C687B" w:rsidP="002C687B">
      <w:pPr>
        <w:spacing w:after="0"/>
        <w:rPr>
          <w:rFonts w:ascii="Arial" w:hAnsi="Arial" w:cs="Arial"/>
          <w:sz w:val="24"/>
          <w:szCs w:val="24"/>
        </w:rPr>
      </w:pPr>
      <w:r w:rsidRPr="002C687B">
        <w:rPr>
          <w:rFonts w:ascii="Arial" w:hAnsi="Arial" w:cs="Arial"/>
          <w:sz w:val="24"/>
          <w:szCs w:val="24"/>
        </w:rPr>
        <w:t>Assignments:</w:t>
      </w:r>
    </w:p>
    <w:p w:rsidR="002C687B" w:rsidRPr="002C687B" w:rsidRDefault="002C687B" w:rsidP="002C687B">
      <w:pPr>
        <w:pStyle w:val="Subtitle"/>
        <w:numPr>
          <w:ilvl w:val="0"/>
          <w:numId w:val="18"/>
        </w:numPr>
        <w:rPr>
          <w:rFonts w:ascii="Arial" w:hAnsi="Arial" w:cs="Arial"/>
          <w:szCs w:val="24"/>
        </w:rPr>
      </w:pPr>
      <w:r w:rsidRPr="002C687B">
        <w:rPr>
          <w:rFonts w:ascii="Arial" w:hAnsi="Arial" w:cs="Arial"/>
          <w:szCs w:val="24"/>
        </w:rPr>
        <w:t xml:space="preserve">Read </w:t>
      </w:r>
      <w:r w:rsidRPr="002C687B">
        <w:rPr>
          <w:rFonts w:ascii="Arial" w:hAnsi="Arial" w:cs="Arial"/>
          <w:i/>
          <w:szCs w:val="24"/>
        </w:rPr>
        <w:t>No Bullshit Social Media</w:t>
      </w:r>
      <w:r w:rsidRPr="002C687B">
        <w:rPr>
          <w:rFonts w:ascii="Arial" w:hAnsi="Arial" w:cs="Arial"/>
          <w:szCs w:val="24"/>
        </w:rPr>
        <w:t xml:space="preserve"> chapters 13 &amp; 14. Take the online quiz in </w:t>
      </w:r>
      <w:proofErr w:type="spellStart"/>
      <w:r w:rsidRPr="002C687B">
        <w:rPr>
          <w:rFonts w:ascii="Arial" w:hAnsi="Arial" w:cs="Arial"/>
          <w:szCs w:val="24"/>
        </w:rPr>
        <w:t>BbLearn</w:t>
      </w:r>
      <w:proofErr w:type="spellEnd"/>
      <w:r w:rsidRPr="002C687B">
        <w:rPr>
          <w:rFonts w:ascii="Arial" w:hAnsi="Arial" w:cs="Arial"/>
          <w:szCs w:val="24"/>
        </w:rPr>
        <w:t xml:space="preserve"> by 11:59pm on 11/14. </w:t>
      </w:r>
    </w:p>
    <w:p w:rsidR="002C687B" w:rsidRPr="002C687B" w:rsidRDefault="002C687B" w:rsidP="002C687B">
      <w:pPr>
        <w:pStyle w:val="ListParagraph"/>
        <w:numPr>
          <w:ilvl w:val="0"/>
          <w:numId w:val="18"/>
        </w:numPr>
        <w:rPr>
          <w:rFonts w:ascii="Arial" w:hAnsi="Arial" w:cs="Arial"/>
        </w:rPr>
      </w:pPr>
      <w:proofErr w:type="spellStart"/>
      <w:r w:rsidRPr="002C687B">
        <w:rPr>
          <w:rFonts w:ascii="Arial" w:hAnsi="Arial" w:cs="Arial"/>
        </w:rPr>
        <w:t>Facebook</w:t>
      </w:r>
      <w:proofErr w:type="spellEnd"/>
      <w:r w:rsidRPr="002C687B">
        <w:rPr>
          <w:rFonts w:ascii="Arial" w:hAnsi="Arial" w:cs="Arial"/>
        </w:rPr>
        <w:t xml:space="preserve"> Pages Report #3 due in </w:t>
      </w:r>
      <w:proofErr w:type="spellStart"/>
      <w:r w:rsidRPr="002C687B">
        <w:rPr>
          <w:rFonts w:ascii="Arial" w:hAnsi="Arial" w:cs="Arial"/>
        </w:rPr>
        <w:t>BbLearn</w:t>
      </w:r>
      <w:proofErr w:type="spellEnd"/>
      <w:r w:rsidRPr="002C687B">
        <w:rPr>
          <w:rFonts w:ascii="Arial" w:hAnsi="Arial" w:cs="Arial"/>
        </w:rPr>
        <w:t xml:space="preserve"> by 11:59pm on 11/14. Details in </w:t>
      </w:r>
      <w:proofErr w:type="spellStart"/>
      <w:r w:rsidRPr="002C687B">
        <w:rPr>
          <w:rFonts w:ascii="Arial" w:hAnsi="Arial" w:cs="Arial"/>
        </w:rPr>
        <w:t>BbLearn</w:t>
      </w:r>
      <w:proofErr w:type="spellEnd"/>
      <w:r w:rsidRPr="002C687B">
        <w:rPr>
          <w:rFonts w:ascii="Arial" w:hAnsi="Arial" w:cs="Arial"/>
        </w:rPr>
        <w:t>.</w:t>
      </w:r>
    </w:p>
    <w:p w:rsidR="002C687B" w:rsidRPr="002C687B" w:rsidRDefault="002C687B" w:rsidP="002C687B">
      <w:pPr>
        <w:pStyle w:val="Subtitle"/>
        <w:rPr>
          <w:rFonts w:ascii="Arial" w:hAnsi="Arial" w:cs="Arial"/>
          <w:szCs w:val="24"/>
        </w:rPr>
      </w:pPr>
    </w:p>
    <w:p w:rsidR="002C687B" w:rsidRPr="002C687B" w:rsidRDefault="002C687B" w:rsidP="002C687B">
      <w:pPr>
        <w:spacing w:after="0"/>
        <w:rPr>
          <w:rFonts w:ascii="Arial" w:hAnsi="Arial" w:cs="Arial"/>
          <w:b/>
          <w:sz w:val="24"/>
          <w:szCs w:val="24"/>
        </w:rPr>
      </w:pPr>
      <w:r w:rsidRPr="002C687B">
        <w:rPr>
          <w:rFonts w:ascii="Arial" w:hAnsi="Arial" w:cs="Arial"/>
          <w:b/>
          <w:sz w:val="24"/>
          <w:szCs w:val="24"/>
        </w:rPr>
        <w:t>Week 13- Week of 11/17</w:t>
      </w:r>
    </w:p>
    <w:p w:rsidR="002C687B" w:rsidRPr="002C687B" w:rsidRDefault="002C687B" w:rsidP="002C687B">
      <w:pPr>
        <w:spacing w:after="0"/>
        <w:rPr>
          <w:rFonts w:ascii="Arial" w:hAnsi="Arial" w:cs="Arial"/>
          <w:sz w:val="24"/>
          <w:szCs w:val="24"/>
        </w:rPr>
      </w:pPr>
      <w:proofErr w:type="gramStart"/>
      <w:r w:rsidRPr="002C687B">
        <w:rPr>
          <w:rFonts w:ascii="Arial" w:hAnsi="Arial" w:cs="Arial"/>
          <w:sz w:val="24"/>
          <w:szCs w:val="24"/>
        </w:rPr>
        <w:t>Journalists and Twitter.</w:t>
      </w:r>
      <w:proofErr w:type="gramEnd"/>
      <w:r w:rsidRPr="002C687B">
        <w:rPr>
          <w:rFonts w:ascii="Arial" w:hAnsi="Arial" w:cs="Arial"/>
          <w:sz w:val="24"/>
          <w:szCs w:val="24"/>
        </w:rPr>
        <w:t xml:space="preserve"> </w:t>
      </w:r>
    </w:p>
    <w:p w:rsidR="002C687B" w:rsidRPr="002C687B" w:rsidRDefault="002C687B" w:rsidP="002C687B">
      <w:pPr>
        <w:spacing w:after="0"/>
        <w:rPr>
          <w:rFonts w:ascii="Arial" w:hAnsi="Arial" w:cs="Arial"/>
          <w:sz w:val="24"/>
          <w:szCs w:val="24"/>
        </w:rPr>
      </w:pPr>
      <w:r w:rsidRPr="002C687B">
        <w:rPr>
          <w:rFonts w:ascii="Arial" w:hAnsi="Arial" w:cs="Arial"/>
          <w:sz w:val="24"/>
          <w:szCs w:val="24"/>
        </w:rPr>
        <w:t>Readings:</w:t>
      </w:r>
    </w:p>
    <w:p w:rsidR="002C687B" w:rsidRPr="002C687B" w:rsidRDefault="002C687B" w:rsidP="002C687B">
      <w:pPr>
        <w:pStyle w:val="NormalWeb"/>
        <w:numPr>
          <w:ilvl w:val="0"/>
          <w:numId w:val="20"/>
        </w:numPr>
        <w:spacing w:before="0" w:beforeAutospacing="0" w:after="0" w:afterAutospacing="0" w:line="285" w:lineRule="atLeast"/>
        <w:rPr>
          <w:rFonts w:ascii="Arial" w:hAnsi="Arial" w:cs="Arial"/>
          <w:color w:val="333333"/>
          <w:sz w:val="24"/>
          <w:szCs w:val="24"/>
        </w:rPr>
      </w:pPr>
      <w:r w:rsidRPr="002C687B">
        <w:rPr>
          <w:rFonts w:ascii="Arial" w:hAnsi="Arial" w:cs="Arial"/>
          <w:color w:val="333333"/>
          <w:sz w:val="24"/>
          <w:szCs w:val="24"/>
        </w:rPr>
        <w:t xml:space="preserve">Twitter best practices for journalists </w:t>
      </w:r>
      <w:hyperlink r:id="rId54" w:history="1">
        <w:r w:rsidRPr="002C687B">
          <w:rPr>
            <w:rStyle w:val="Hyperlink"/>
            <w:rFonts w:ascii="Arial" w:hAnsi="Arial" w:cs="Arial"/>
            <w:sz w:val="24"/>
            <w:szCs w:val="24"/>
          </w:rPr>
          <w:t>http://blog.twitter.com/2012/09/best-practices-for-journalists.html</w:t>
        </w:r>
      </w:hyperlink>
      <w:r w:rsidRPr="002C687B">
        <w:rPr>
          <w:rFonts w:ascii="Arial" w:hAnsi="Arial" w:cs="Arial"/>
          <w:color w:val="333333"/>
          <w:sz w:val="24"/>
          <w:szCs w:val="24"/>
        </w:rPr>
        <w:t> </w:t>
      </w:r>
    </w:p>
    <w:p w:rsidR="002C687B" w:rsidRPr="002C687B" w:rsidRDefault="002C687B" w:rsidP="002C687B">
      <w:pPr>
        <w:pStyle w:val="NormalWeb"/>
        <w:numPr>
          <w:ilvl w:val="0"/>
          <w:numId w:val="20"/>
        </w:numPr>
        <w:spacing w:before="0" w:beforeAutospacing="0" w:after="0" w:afterAutospacing="0" w:line="285" w:lineRule="atLeast"/>
        <w:rPr>
          <w:rFonts w:ascii="Arial" w:hAnsi="Arial" w:cs="Arial"/>
          <w:color w:val="333333"/>
          <w:sz w:val="24"/>
          <w:szCs w:val="24"/>
        </w:rPr>
      </w:pPr>
      <w:r w:rsidRPr="002C687B">
        <w:rPr>
          <w:rFonts w:ascii="Arial" w:hAnsi="Arial" w:cs="Arial"/>
          <w:color w:val="333333"/>
          <w:sz w:val="24"/>
          <w:szCs w:val="24"/>
        </w:rPr>
        <w:t xml:space="preserve">What every young journalist should know about using Twitter </w:t>
      </w:r>
      <w:hyperlink r:id="rId55" w:history="1">
        <w:r w:rsidRPr="002C687B">
          <w:rPr>
            <w:rStyle w:val="Hyperlink"/>
            <w:rFonts w:ascii="Arial" w:hAnsi="Arial" w:cs="Arial"/>
            <w:sz w:val="24"/>
            <w:szCs w:val="24"/>
          </w:rPr>
          <w:t>http://www.poynter.org/how-tos/journalism-education/188408/what-every-young-journalist-should-know-about-using-twitter/</w:t>
        </w:r>
      </w:hyperlink>
    </w:p>
    <w:p w:rsidR="002C687B" w:rsidRPr="002C687B" w:rsidRDefault="002C687B" w:rsidP="002C687B">
      <w:pPr>
        <w:pStyle w:val="ListParagraph"/>
        <w:numPr>
          <w:ilvl w:val="0"/>
          <w:numId w:val="20"/>
        </w:numPr>
        <w:rPr>
          <w:rFonts w:ascii="Arial" w:hAnsi="Arial" w:cs="Arial"/>
        </w:rPr>
      </w:pPr>
    </w:p>
    <w:p w:rsidR="002C687B" w:rsidRPr="002C687B" w:rsidRDefault="002C687B" w:rsidP="002C687B">
      <w:pPr>
        <w:spacing w:after="0"/>
        <w:rPr>
          <w:rFonts w:ascii="Arial" w:hAnsi="Arial" w:cs="Arial"/>
          <w:sz w:val="24"/>
          <w:szCs w:val="24"/>
        </w:rPr>
      </w:pPr>
      <w:r w:rsidRPr="002C687B">
        <w:rPr>
          <w:rFonts w:ascii="Arial" w:hAnsi="Arial" w:cs="Arial"/>
          <w:sz w:val="24"/>
          <w:szCs w:val="24"/>
        </w:rPr>
        <w:t>Assignments:</w:t>
      </w:r>
    </w:p>
    <w:p w:rsidR="002C687B" w:rsidRPr="002C687B" w:rsidRDefault="002C687B" w:rsidP="002C687B">
      <w:pPr>
        <w:pStyle w:val="ListParagraph"/>
        <w:numPr>
          <w:ilvl w:val="0"/>
          <w:numId w:val="19"/>
        </w:numPr>
        <w:rPr>
          <w:rFonts w:ascii="Arial" w:hAnsi="Arial" w:cs="Arial"/>
        </w:rPr>
      </w:pPr>
      <w:r w:rsidRPr="002C687B">
        <w:rPr>
          <w:rFonts w:ascii="Arial" w:hAnsi="Arial" w:cs="Arial"/>
        </w:rPr>
        <w:t xml:space="preserve">Journalists Twitter assignment. Details on </w:t>
      </w:r>
      <w:proofErr w:type="spellStart"/>
      <w:r w:rsidRPr="002C687B">
        <w:rPr>
          <w:rFonts w:ascii="Arial" w:hAnsi="Arial" w:cs="Arial"/>
        </w:rPr>
        <w:t>BbLearn</w:t>
      </w:r>
      <w:proofErr w:type="spellEnd"/>
      <w:r w:rsidRPr="002C687B">
        <w:rPr>
          <w:rFonts w:ascii="Arial" w:hAnsi="Arial" w:cs="Arial"/>
        </w:rPr>
        <w:t>. Submit by 11:59pm 11/21.</w:t>
      </w:r>
    </w:p>
    <w:p w:rsidR="002C687B" w:rsidRPr="002C687B" w:rsidRDefault="002C687B" w:rsidP="002C687B">
      <w:pPr>
        <w:pStyle w:val="ListParagraph"/>
        <w:numPr>
          <w:ilvl w:val="0"/>
          <w:numId w:val="19"/>
        </w:numPr>
        <w:rPr>
          <w:rFonts w:ascii="Arial" w:hAnsi="Arial" w:cs="Arial"/>
        </w:rPr>
      </w:pPr>
      <w:r w:rsidRPr="002C687B">
        <w:rPr>
          <w:rFonts w:ascii="Arial" w:hAnsi="Arial" w:cs="Arial"/>
        </w:rPr>
        <w:t xml:space="preserve">Read final </w:t>
      </w:r>
      <w:r w:rsidRPr="002C687B">
        <w:rPr>
          <w:rFonts w:ascii="Arial" w:hAnsi="Arial" w:cs="Arial"/>
          <w:i/>
        </w:rPr>
        <w:t>No Bullshit Social Media</w:t>
      </w:r>
      <w:r w:rsidRPr="002C687B">
        <w:rPr>
          <w:rFonts w:ascii="Arial" w:hAnsi="Arial" w:cs="Arial"/>
        </w:rPr>
        <w:t xml:space="preserve"> chapter, chapter 15. Take the final online quiz in </w:t>
      </w:r>
      <w:proofErr w:type="spellStart"/>
      <w:r w:rsidRPr="002C687B">
        <w:rPr>
          <w:rFonts w:ascii="Arial" w:hAnsi="Arial" w:cs="Arial"/>
        </w:rPr>
        <w:t>BbLearn</w:t>
      </w:r>
      <w:proofErr w:type="spellEnd"/>
      <w:r w:rsidRPr="002C687B">
        <w:rPr>
          <w:rFonts w:ascii="Arial" w:hAnsi="Arial" w:cs="Arial"/>
        </w:rPr>
        <w:t xml:space="preserve"> by 11:59pm 11/21.</w:t>
      </w:r>
    </w:p>
    <w:p w:rsidR="002C687B" w:rsidRPr="002C687B" w:rsidRDefault="002C687B" w:rsidP="002C687B">
      <w:pPr>
        <w:spacing w:after="0"/>
        <w:rPr>
          <w:rFonts w:ascii="Arial" w:hAnsi="Arial" w:cs="Arial"/>
          <w:sz w:val="24"/>
          <w:szCs w:val="24"/>
        </w:rPr>
      </w:pPr>
    </w:p>
    <w:p w:rsidR="002C687B" w:rsidRPr="002C687B" w:rsidRDefault="002C687B" w:rsidP="002C687B">
      <w:pPr>
        <w:pStyle w:val="Subtitle"/>
        <w:rPr>
          <w:rFonts w:ascii="Arial" w:hAnsi="Arial" w:cs="Arial"/>
          <w:b/>
          <w:szCs w:val="24"/>
        </w:rPr>
      </w:pPr>
      <w:r w:rsidRPr="002C687B">
        <w:rPr>
          <w:rFonts w:ascii="Arial" w:hAnsi="Arial" w:cs="Arial"/>
          <w:b/>
          <w:szCs w:val="24"/>
        </w:rPr>
        <w:t>Week 14 – Week of 11/24</w:t>
      </w:r>
    </w:p>
    <w:p w:rsidR="002C687B" w:rsidRPr="002C687B" w:rsidRDefault="002C687B" w:rsidP="002C687B">
      <w:pPr>
        <w:widowControl w:val="0"/>
        <w:autoSpaceDE w:val="0"/>
        <w:autoSpaceDN w:val="0"/>
        <w:adjustRightInd w:val="0"/>
        <w:spacing w:after="0"/>
        <w:rPr>
          <w:rFonts w:ascii="Arial" w:hAnsi="Arial" w:cs="Arial"/>
          <w:sz w:val="24"/>
          <w:szCs w:val="24"/>
        </w:rPr>
      </w:pPr>
      <w:r w:rsidRPr="002C687B">
        <w:rPr>
          <w:rFonts w:ascii="Arial" w:hAnsi="Arial" w:cs="Arial"/>
          <w:sz w:val="24"/>
          <w:szCs w:val="24"/>
        </w:rPr>
        <w:t xml:space="preserve">Assignments: </w:t>
      </w:r>
    </w:p>
    <w:p w:rsidR="002C687B" w:rsidRPr="002C687B" w:rsidRDefault="002C687B" w:rsidP="002C687B">
      <w:pPr>
        <w:pStyle w:val="ListParagraph"/>
        <w:widowControl w:val="0"/>
        <w:numPr>
          <w:ilvl w:val="0"/>
          <w:numId w:val="26"/>
        </w:numPr>
        <w:autoSpaceDE w:val="0"/>
        <w:autoSpaceDN w:val="0"/>
        <w:adjustRightInd w:val="0"/>
        <w:rPr>
          <w:rFonts w:ascii="Arial" w:hAnsi="Arial" w:cs="Arial"/>
        </w:rPr>
      </w:pPr>
      <w:r w:rsidRPr="002C687B">
        <w:rPr>
          <w:rFonts w:ascii="Arial" w:hAnsi="Arial" w:cs="Arial"/>
        </w:rPr>
        <w:t xml:space="preserve">Live Tweeting Assignment. Details in </w:t>
      </w:r>
      <w:proofErr w:type="spellStart"/>
      <w:r w:rsidRPr="002C687B">
        <w:rPr>
          <w:rFonts w:ascii="Arial" w:hAnsi="Arial" w:cs="Arial"/>
        </w:rPr>
        <w:t>BbLearn</w:t>
      </w:r>
      <w:proofErr w:type="spellEnd"/>
      <w:r w:rsidRPr="002C687B">
        <w:rPr>
          <w:rFonts w:ascii="Arial" w:hAnsi="Arial" w:cs="Arial"/>
        </w:rPr>
        <w:t xml:space="preserve">. Submit to </w:t>
      </w:r>
      <w:proofErr w:type="spellStart"/>
      <w:r w:rsidRPr="002C687B">
        <w:rPr>
          <w:rFonts w:ascii="Arial" w:hAnsi="Arial" w:cs="Arial"/>
        </w:rPr>
        <w:t>BbLearn</w:t>
      </w:r>
      <w:proofErr w:type="spellEnd"/>
      <w:r w:rsidRPr="002C687B">
        <w:rPr>
          <w:rFonts w:ascii="Arial" w:hAnsi="Arial" w:cs="Arial"/>
        </w:rPr>
        <w:t xml:space="preserve"> by 11:59pm 11/29. </w:t>
      </w:r>
      <w:r w:rsidRPr="002C687B">
        <w:rPr>
          <w:rFonts w:ascii="Arial" w:hAnsi="Arial" w:cs="Arial"/>
          <w:i/>
          <w:iCs/>
        </w:rPr>
        <w:t>Note: You can choose to do this assignment earlier in the year for any event you'd like to live Tweet. This is just the latest you can complete it!</w:t>
      </w:r>
    </w:p>
    <w:p w:rsidR="002C687B" w:rsidRPr="002C687B" w:rsidRDefault="002C687B" w:rsidP="002C687B">
      <w:pPr>
        <w:pStyle w:val="Subtitle"/>
        <w:numPr>
          <w:ilvl w:val="0"/>
          <w:numId w:val="26"/>
        </w:numPr>
        <w:rPr>
          <w:rFonts w:ascii="Arial" w:hAnsi="Arial" w:cs="Arial"/>
          <w:szCs w:val="24"/>
        </w:rPr>
      </w:pPr>
      <w:r w:rsidRPr="002C687B">
        <w:rPr>
          <w:rFonts w:ascii="Arial" w:hAnsi="Arial" w:cs="Arial"/>
          <w:szCs w:val="24"/>
        </w:rPr>
        <w:t xml:space="preserve">A final review of your social media accounts will be done early in the week of Thanksgiving. You will be graded on the professionalism of posts, photos, completeness of info, links, how well you’ve used them, etc. I will view these from the perspective of a potential employer. Make sure your accounts look professional. You need to post links to your Twitter, </w:t>
      </w:r>
      <w:proofErr w:type="spellStart"/>
      <w:r w:rsidRPr="002C687B">
        <w:rPr>
          <w:rFonts w:ascii="Arial" w:hAnsi="Arial" w:cs="Arial"/>
          <w:szCs w:val="24"/>
        </w:rPr>
        <w:t>Facebook</w:t>
      </w:r>
      <w:proofErr w:type="spellEnd"/>
      <w:r w:rsidRPr="002C687B">
        <w:rPr>
          <w:rFonts w:ascii="Arial" w:hAnsi="Arial" w:cs="Arial"/>
          <w:szCs w:val="24"/>
        </w:rPr>
        <w:t xml:space="preserve">, </w:t>
      </w:r>
      <w:proofErr w:type="spellStart"/>
      <w:r w:rsidRPr="002C687B">
        <w:rPr>
          <w:rFonts w:ascii="Arial" w:hAnsi="Arial" w:cs="Arial"/>
          <w:szCs w:val="24"/>
        </w:rPr>
        <w:t>Instagram</w:t>
      </w:r>
      <w:proofErr w:type="spellEnd"/>
      <w:r w:rsidRPr="002C687B">
        <w:rPr>
          <w:rFonts w:ascii="Arial" w:hAnsi="Arial" w:cs="Arial"/>
          <w:szCs w:val="24"/>
        </w:rPr>
        <w:t xml:space="preserve">, </w:t>
      </w:r>
      <w:proofErr w:type="spellStart"/>
      <w:r w:rsidRPr="002C687B">
        <w:rPr>
          <w:rFonts w:ascii="Arial" w:hAnsi="Arial" w:cs="Arial"/>
          <w:szCs w:val="24"/>
        </w:rPr>
        <w:t>Pinterest</w:t>
      </w:r>
      <w:proofErr w:type="spellEnd"/>
      <w:r w:rsidRPr="002C687B">
        <w:rPr>
          <w:rFonts w:ascii="Arial" w:hAnsi="Arial" w:cs="Arial"/>
          <w:szCs w:val="24"/>
        </w:rPr>
        <w:t xml:space="preserve"> and LinkedIn in </w:t>
      </w:r>
      <w:proofErr w:type="spellStart"/>
      <w:r w:rsidRPr="002C687B">
        <w:rPr>
          <w:rFonts w:ascii="Arial" w:hAnsi="Arial" w:cs="Arial"/>
          <w:szCs w:val="24"/>
        </w:rPr>
        <w:t>BbLearn</w:t>
      </w:r>
      <w:proofErr w:type="spellEnd"/>
      <w:r w:rsidRPr="002C687B">
        <w:rPr>
          <w:rFonts w:ascii="Arial" w:hAnsi="Arial" w:cs="Arial"/>
          <w:szCs w:val="24"/>
        </w:rPr>
        <w:t xml:space="preserve"> by 11:59pm on 11/24.</w:t>
      </w:r>
    </w:p>
    <w:p w:rsidR="002C687B" w:rsidRPr="002C687B" w:rsidRDefault="002C687B" w:rsidP="002C687B">
      <w:pPr>
        <w:pStyle w:val="Subtitle"/>
        <w:rPr>
          <w:rFonts w:ascii="Arial" w:hAnsi="Arial" w:cs="Arial"/>
          <w:b/>
          <w:szCs w:val="24"/>
        </w:rPr>
      </w:pPr>
    </w:p>
    <w:p w:rsidR="002C687B" w:rsidRPr="002C687B" w:rsidRDefault="002C687B" w:rsidP="002C687B">
      <w:pPr>
        <w:pStyle w:val="Subtitle"/>
        <w:rPr>
          <w:rFonts w:ascii="Arial" w:hAnsi="Arial" w:cs="Arial"/>
          <w:b/>
          <w:szCs w:val="24"/>
        </w:rPr>
      </w:pPr>
      <w:r w:rsidRPr="002C687B">
        <w:rPr>
          <w:rFonts w:ascii="Arial" w:hAnsi="Arial" w:cs="Arial"/>
          <w:b/>
          <w:szCs w:val="24"/>
        </w:rPr>
        <w:t>Week 15 –Week of 12/2</w:t>
      </w:r>
    </w:p>
    <w:p w:rsidR="002C687B" w:rsidRPr="002C687B" w:rsidRDefault="002C687B" w:rsidP="002C687B">
      <w:pPr>
        <w:spacing w:after="0"/>
        <w:rPr>
          <w:rFonts w:ascii="Arial" w:hAnsi="Arial" w:cs="Arial"/>
          <w:sz w:val="24"/>
          <w:szCs w:val="24"/>
        </w:rPr>
      </w:pPr>
      <w:r w:rsidRPr="002C687B">
        <w:rPr>
          <w:rFonts w:ascii="Arial" w:hAnsi="Arial" w:cs="Arial"/>
          <w:sz w:val="24"/>
          <w:szCs w:val="24"/>
        </w:rPr>
        <w:t>Assignments:</w:t>
      </w:r>
    </w:p>
    <w:p w:rsidR="002C687B" w:rsidRPr="002C687B" w:rsidRDefault="002C687B" w:rsidP="002C687B">
      <w:pPr>
        <w:pStyle w:val="ListParagraph"/>
        <w:numPr>
          <w:ilvl w:val="0"/>
          <w:numId w:val="21"/>
        </w:numPr>
        <w:rPr>
          <w:rFonts w:ascii="Arial" w:hAnsi="Arial" w:cs="Arial"/>
        </w:rPr>
      </w:pPr>
      <w:r w:rsidRPr="002C687B">
        <w:rPr>
          <w:rFonts w:ascii="Arial" w:hAnsi="Arial" w:cs="Arial"/>
        </w:rPr>
        <w:t xml:space="preserve">Turn in your final </w:t>
      </w:r>
      <w:proofErr w:type="spellStart"/>
      <w:r w:rsidRPr="002C687B">
        <w:rPr>
          <w:rFonts w:ascii="Arial" w:hAnsi="Arial" w:cs="Arial"/>
        </w:rPr>
        <w:t>Facebook</w:t>
      </w:r>
      <w:proofErr w:type="spellEnd"/>
      <w:r w:rsidRPr="002C687B">
        <w:rPr>
          <w:rFonts w:ascii="Arial" w:hAnsi="Arial" w:cs="Arial"/>
        </w:rPr>
        <w:t xml:space="preserve"> Pages report by 11:59pm on 12/5. Details in </w:t>
      </w:r>
      <w:proofErr w:type="spellStart"/>
      <w:r w:rsidRPr="002C687B">
        <w:rPr>
          <w:rFonts w:ascii="Arial" w:hAnsi="Arial" w:cs="Arial"/>
        </w:rPr>
        <w:t>BbLearn</w:t>
      </w:r>
      <w:proofErr w:type="spellEnd"/>
      <w:r w:rsidRPr="002C687B">
        <w:rPr>
          <w:rFonts w:ascii="Arial" w:hAnsi="Arial" w:cs="Arial"/>
        </w:rPr>
        <w:t>.</w:t>
      </w:r>
    </w:p>
    <w:p w:rsidR="002C687B" w:rsidRPr="002C687B" w:rsidRDefault="002C687B" w:rsidP="002C687B">
      <w:pPr>
        <w:pStyle w:val="Subtitle"/>
        <w:rPr>
          <w:rFonts w:ascii="Arial" w:hAnsi="Arial" w:cs="Arial"/>
          <w:szCs w:val="24"/>
        </w:rPr>
      </w:pPr>
    </w:p>
    <w:p w:rsidR="002C687B" w:rsidRPr="002C687B" w:rsidRDefault="002C687B" w:rsidP="002C687B">
      <w:pPr>
        <w:pStyle w:val="Subtitle"/>
        <w:rPr>
          <w:rFonts w:ascii="Arial" w:hAnsi="Arial" w:cs="Arial"/>
          <w:b/>
          <w:szCs w:val="24"/>
        </w:rPr>
      </w:pPr>
      <w:r w:rsidRPr="002C687B">
        <w:rPr>
          <w:rFonts w:ascii="Arial" w:hAnsi="Arial" w:cs="Arial"/>
          <w:b/>
          <w:szCs w:val="24"/>
        </w:rPr>
        <w:t>Week 16 – Week 12/8</w:t>
      </w:r>
    </w:p>
    <w:p w:rsidR="002C687B" w:rsidRPr="002C687B" w:rsidRDefault="002C687B" w:rsidP="002C687B">
      <w:pPr>
        <w:spacing w:after="0"/>
        <w:rPr>
          <w:rFonts w:ascii="Arial" w:hAnsi="Arial" w:cs="Arial"/>
          <w:sz w:val="24"/>
          <w:szCs w:val="24"/>
        </w:rPr>
      </w:pPr>
      <w:r w:rsidRPr="002C687B">
        <w:rPr>
          <w:rFonts w:ascii="Arial" w:hAnsi="Arial" w:cs="Arial"/>
          <w:sz w:val="24"/>
          <w:szCs w:val="24"/>
        </w:rPr>
        <w:t>Assignments:</w:t>
      </w:r>
    </w:p>
    <w:p w:rsidR="002C687B" w:rsidRPr="002C687B" w:rsidRDefault="002C687B" w:rsidP="002C687B">
      <w:pPr>
        <w:pStyle w:val="Subtitle"/>
        <w:numPr>
          <w:ilvl w:val="0"/>
          <w:numId w:val="21"/>
        </w:numPr>
        <w:rPr>
          <w:rFonts w:ascii="Arial" w:hAnsi="Arial" w:cs="Arial"/>
          <w:szCs w:val="24"/>
        </w:rPr>
      </w:pPr>
      <w:r w:rsidRPr="002C687B">
        <w:rPr>
          <w:rFonts w:ascii="Arial" w:hAnsi="Arial" w:cs="Arial"/>
          <w:szCs w:val="24"/>
        </w:rPr>
        <w:t xml:space="preserve">Turn in one page essay “What I learned about social media this semester” by SUNDAY, 12/8 by 11:59pm to </w:t>
      </w:r>
      <w:proofErr w:type="spellStart"/>
      <w:r w:rsidRPr="002C687B">
        <w:rPr>
          <w:rFonts w:ascii="Arial" w:hAnsi="Arial" w:cs="Arial"/>
          <w:szCs w:val="24"/>
        </w:rPr>
        <w:t>BbLearn</w:t>
      </w:r>
      <w:proofErr w:type="spellEnd"/>
      <w:r w:rsidRPr="002C687B">
        <w:rPr>
          <w:rFonts w:ascii="Arial" w:hAnsi="Arial" w:cs="Arial"/>
          <w:szCs w:val="24"/>
        </w:rPr>
        <w:t xml:space="preserve">. 12 point, double spaced, 1” margins. </w:t>
      </w:r>
      <w:proofErr w:type="gramStart"/>
      <w:r w:rsidRPr="002C687B">
        <w:rPr>
          <w:rFonts w:ascii="Arial" w:hAnsi="Arial" w:cs="Arial"/>
          <w:szCs w:val="24"/>
        </w:rPr>
        <w:t xml:space="preserve">Details in </w:t>
      </w:r>
      <w:proofErr w:type="spellStart"/>
      <w:r w:rsidRPr="002C687B">
        <w:rPr>
          <w:rFonts w:ascii="Arial" w:hAnsi="Arial" w:cs="Arial"/>
          <w:szCs w:val="24"/>
        </w:rPr>
        <w:t>BbLearn</w:t>
      </w:r>
      <w:proofErr w:type="spellEnd"/>
      <w:r w:rsidRPr="002C687B">
        <w:rPr>
          <w:rFonts w:ascii="Arial" w:hAnsi="Arial" w:cs="Arial"/>
          <w:szCs w:val="24"/>
        </w:rPr>
        <w:t>.</w:t>
      </w:r>
      <w:proofErr w:type="gramEnd"/>
    </w:p>
    <w:p w:rsidR="002C687B" w:rsidRPr="002C687B" w:rsidRDefault="002C687B" w:rsidP="002C687B">
      <w:pPr>
        <w:pStyle w:val="Subtitle"/>
        <w:rPr>
          <w:rFonts w:ascii="Arial" w:hAnsi="Arial" w:cs="Arial"/>
          <w:szCs w:val="24"/>
        </w:rPr>
      </w:pPr>
    </w:p>
    <w:p w:rsidR="002C687B" w:rsidRPr="002C687B" w:rsidRDefault="002C687B" w:rsidP="002C687B">
      <w:pPr>
        <w:pStyle w:val="Subtitle"/>
        <w:rPr>
          <w:rFonts w:ascii="Arial" w:hAnsi="Arial" w:cs="Arial"/>
          <w:b/>
          <w:i/>
          <w:szCs w:val="24"/>
        </w:rPr>
      </w:pPr>
      <w:r w:rsidRPr="002C687B">
        <w:rPr>
          <w:rFonts w:ascii="Arial" w:hAnsi="Arial" w:cs="Arial"/>
          <w:b/>
          <w:i/>
          <w:szCs w:val="24"/>
        </w:rPr>
        <w:t>Attendance:</w:t>
      </w:r>
    </w:p>
    <w:p w:rsidR="002C687B" w:rsidRPr="002C687B" w:rsidRDefault="002C687B" w:rsidP="002C687B">
      <w:pPr>
        <w:pStyle w:val="Subtitle"/>
        <w:rPr>
          <w:rFonts w:ascii="Arial" w:hAnsi="Arial" w:cs="Arial"/>
          <w:szCs w:val="24"/>
        </w:rPr>
      </w:pPr>
      <w:r w:rsidRPr="002C687B">
        <w:rPr>
          <w:rFonts w:ascii="Arial" w:hAnsi="Arial" w:cs="Arial"/>
          <w:szCs w:val="24"/>
        </w:rPr>
        <w:t xml:space="preserve">Attendance is mandatory, as is participation in class discussions. You will </w:t>
      </w:r>
      <w:proofErr w:type="spellStart"/>
      <w:r w:rsidRPr="002C687B">
        <w:rPr>
          <w:rFonts w:ascii="Arial" w:hAnsi="Arial" w:cs="Arial"/>
          <w:szCs w:val="24"/>
        </w:rPr>
        <w:t>loose</w:t>
      </w:r>
      <w:proofErr w:type="spellEnd"/>
      <w:r w:rsidRPr="002C687B">
        <w:rPr>
          <w:rFonts w:ascii="Arial" w:hAnsi="Arial" w:cs="Arial"/>
          <w:szCs w:val="24"/>
        </w:rPr>
        <w:t xml:space="preserve"> 10 points off your final grade point accumulation for the course for EVERY class you miss that is unexcused (using university rules). </w:t>
      </w:r>
      <w:r w:rsidRPr="002C687B">
        <w:rPr>
          <w:rFonts w:ascii="Arial" w:hAnsi="Arial" w:cs="Arial"/>
          <w:b/>
          <w:szCs w:val="24"/>
        </w:rPr>
        <w:t xml:space="preserve">If you miss more than three in person classes with unexcused absences, you will </w:t>
      </w:r>
      <w:proofErr w:type="spellStart"/>
      <w:r w:rsidRPr="002C687B">
        <w:rPr>
          <w:rFonts w:ascii="Arial" w:hAnsi="Arial" w:cs="Arial"/>
          <w:b/>
          <w:szCs w:val="24"/>
        </w:rPr>
        <w:t>loose</w:t>
      </w:r>
      <w:proofErr w:type="spellEnd"/>
      <w:r w:rsidRPr="002C687B">
        <w:rPr>
          <w:rFonts w:ascii="Arial" w:hAnsi="Arial" w:cs="Arial"/>
          <w:b/>
          <w:szCs w:val="24"/>
        </w:rPr>
        <w:t xml:space="preserve"> one letter grade off your final course grade.</w:t>
      </w:r>
    </w:p>
    <w:p w:rsidR="002C687B" w:rsidRPr="002C687B" w:rsidRDefault="002C687B" w:rsidP="002C687B">
      <w:pPr>
        <w:pStyle w:val="BodyText"/>
        <w:rPr>
          <w:rFonts w:ascii="Arial" w:hAnsi="Arial" w:cs="Arial"/>
          <w:sz w:val="24"/>
        </w:rPr>
      </w:pPr>
      <w:r w:rsidRPr="002C687B">
        <w:rPr>
          <w:rFonts w:ascii="Arial" w:hAnsi="Arial" w:cs="Arial"/>
          <w:sz w:val="24"/>
        </w:rPr>
        <w:t xml:space="preserve">Refer to the university’s enrollment calendar for important dates here: </w:t>
      </w:r>
      <w:hyperlink r:id="rId56" w:history="1">
        <w:r w:rsidRPr="002C687B">
          <w:rPr>
            <w:rStyle w:val="Hyperlink"/>
            <w:rFonts w:ascii="Arial" w:hAnsi="Arial" w:cs="Arial"/>
            <w:sz w:val="24"/>
          </w:rPr>
          <w:t>http://nau.edu/Registrar/Important-Dates/</w:t>
        </w:r>
      </w:hyperlink>
    </w:p>
    <w:p w:rsidR="002C687B" w:rsidRPr="002C687B" w:rsidRDefault="002C687B" w:rsidP="002C687B">
      <w:pPr>
        <w:pStyle w:val="BodyText"/>
        <w:rPr>
          <w:rFonts w:ascii="Arial" w:hAnsi="Arial" w:cs="Arial"/>
          <w:b/>
          <w:i/>
          <w:sz w:val="24"/>
        </w:rPr>
      </w:pPr>
      <w:r w:rsidRPr="002C687B">
        <w:rPr>
          <w:rFonts w:ascii="Arial" w:hAnsi="Arial" w:cs="Arial"/>
          <w:b/>
          <w:i/>
          <w:sz w:val="24"/>
        </w:rPr>
        <w:lastRenderedPageBreak/>
        <w:t>Grading:</w:t>
      </w:r>
    </w:p>
    <w:p w:rsidR="002C687B" w:rsidRPr="002C687B" w:rsidRDefault="002C687B" w:rsidP="002C687B">
      <w:pPr>
        <w:spacing w:after="0"/>
        <w:rPr>
          <w:rFonts w:ascii="Arial" w:hAnsi="Arial" w:cs="Arial"/>
          <w:sz w:val="24"/>
          <w:szCs w:val="24"/>
        </w:rPr>
      </w:pPr>
      <w:r w:rsidRPr="002C687B">
        <w:rPr>
          <w:rFonts w:ascii="Arial" w:hAnsi="Arial" w:cs="Arial"/>
          <w:sz w:val="24"/>
          <w:szCs w:val="24"/>
        </w:rPr>
        <w:t xml:space="preserve">Twitter, </w:t>
      </w:r>
      <w:proofErr w:type="spellStart"/>
      <w:r w:rsidRPr="002C687B">
        <w:rPr>
          <w:rFonts w:ascii="Arial" w:hAnsi="Arial" w:cs="Arial"/>
          <w:sz w:val="24"/>
          <w:szCs w:val="24"/>
        </w:rPr>
        <w:t>Facebook</w:t>
      </w:r>
      <w:proofErr w:type="spellEnd"/>
      <w:r w:rsidRPr="002C687B">
        <w:rPr>
          <w:rFonts w:ascii="Arial" w:hAnsi="Arial" w:cs="Arial"/>
          <w:sz w:val="24"/>
          <w:szCs w:val="24"/>
        </w:rPr>
        <w:t xml:space="preserve">, LinkedIn, </w:t>
      </w:r>
      <w:proofErr w:type="spellStart"/>
      <w:r w:rsidRPr="002C687B">
        <w:rPr>
          <w:rFonts w:ascii="Arial" w:hAnsi="Arial" w:cs="Arial"/>
          <w:sz w:val="24"/>
          <w:szCs w:val="24"/>
        </w:rPr>
        <w:t>Instagram</w:t>
      </w:r>
      <w:proofErr w:type="spellEnd"/>
      <w:r w:rsidRPr="002C687B">
        <w:rPr>
          <w:rFonts w:ascii="Arial" w:hAnsi="Arial" w:cs="Arial"/>
          <w:sz w:val="24"/>
          <w:szCs w:val="24"/>
        </w:rPr>
        <w:t xml:space="preserve">, </w:t>
      </w:r>
      <w:proofErr w:type="spellStart"/>
      <w:r w:rsidRPr="002C687B">
        <w:rPr>
          <w:rFonts w:ascii="Arial" w:hAnsi="Arial" w:cs="Arial"/>
          <w:sz w:val="24"/>
          <w:szCs w:val="24"/>
        </w:rPr>
        <w:t>Pinterest</w:t>
      </w:r>
      <w:proofErr w:type="spellEnd"/>
      <w:r w:rsidRPr="002C687B">
        <w:rPr>
          <w:rFonts w:ascii="Arial" w:hAnsi="Arial" w:cs="Arial"/>
          <w:sz w:val="24"/>
          <w:szCs w:val="24"/>
        </w:rPr>
        <w:t xml:space="preserve"> account set up</w:t>
      </w:r>
      <w:r>
        <w:rPr>
          <w:rFonts w:ascii="Arial" w:hAnsi="Arial" w:cs="Arial"/>
          <w:sz w:val="24"/>
          <w:szCs w:val="24"/>
        </w:rPr>
        <w:tab/>
      </w:r>
      <w:r>
        <w:rPr>
          <w:rFonts w:ascii="Arial" w:hAnsi="Arial" w:cs="Arial"/>
          <w:sz w:val="24"/>
          <w:szCs w:val="24"/>
        </w:rPr>
        <w:tab/>
      </w:r>
      <w:r>
        <w:rPr>
          <w:rFonts w:ascii="Arial" w:hAnsi="Arial" w:cs="Arial"/>
          <w:sz w:val="24"/>
          <w:szCs w:val="24"/>
        </w:rPr>
        <w:tab/>
      </w:r>
      <w:r w:rsidRPr="002C687B">
        <w:rPr>
          <w:rFonts w:ascii="Arial" w:hAnsi="Arial" w:cs="Arial"/>
          <w:sz w:val="24"/>
          <w:szCs w:val="24"/>
        </w:rPr>
        <w:t xml:space="preserve"> = 250 points</w:t>
      </w:r>
    </w:p>
    <w:p w:rsidR="002C687B" w:rsidRPr="002C687B" w:rsidRDefault="002C687B" w:rsidP="002C687B">
      <w:pPr>
        <w:spacing w:after="0"/>
        <w:rPr>
          <w:rFonts w:ascii="Arial" w:hAnsi="Arial" w:cs="Arial"/>
          <w:sz w:val="24"/>
          <w:szCs w:val="24"/>
        </w:rPr>
      </w:pPr>
      <w:r w:rsidRPr="002C687B">
        <w:rPr>
          <w:rFonts w:ascii="Arial" w:hAnsi="Arial" w:cs="Arial"/>
          <w:sz w:val="24"/>
          <w:szCs w:val="24"/>
        </w:rPr>
        <w:t xml:space="preserve">Twitter, </w:t>
      </w:r>
      <w:proofErr w:type="spellStart"/>
      <w:r w:rsidRPr="002C687B">
        <w:rPr>
          <w:rFonts w:ascii="Arial" w:hAnsi="Arial" w:cs="Arial"/>
          <w:sz w:val="24"/>
          <w:szCs w:val="24"/>
        </w:rPr>
        <w:t>Facebook</w:t>
      </w:r>
      <w:proofErr w:type="spellEnd"/>
      <w:r w:rsidRPr="002C687B">
        <w:rPr>
          <w:rFonts w:ascii="Arial" w:hAnsi="Arial" w:cs="Arial"/>
          <w:sz w:val="24"/>
          <w:szCs w:val="24"/>
        </w:rPr>
        <w:t xml:space="preserve">, LinkedIn, </w:t>
      </w:r>
      <w:proofErr w:type="spellStart"/>
      <w:r w:rsidRPr="002C687B">
        <w:rPr>
          <w:rFonts w:ascii="Arial" w:hAnsi="Arial" w:cs="Arial"/>
          <w:sz w:val="24"/>
          <w:szCs w:val="24"/>
        </w:rPr>
        <w:t>Instagram</w:t>
      </w:r>
      <w:proofErr w:type="spellEnd"/>
      <w:r w:rsidRPr="002C687B">
        <w:rPr>
          <w:rFonts w:ascii="Arial" w:hAnsi="Arial" w:cs="Arial"/>
          <w:sz w:val="24"/>
          <w:szCs w:val="24"/>
        </w:rPr>
        <w:t xml:space="preserve">, </w:t>
      </w:r>
      <w:proofErr w:type="spellStart"/>
      <w:r w:rsidRPr="002C687B">
        <w:rPr>
          <w:rFonts w:ascii="Arial" w:hAnsi="Arial" w:cs="Arial"/>
          <w:sz w:val="24"/>
          <w:szCs w:val="24"/>
        </w:rPr>
        <w:t>Pinterest</w:t>
      </w:r>
      <w:proofErr w:type="spellEnd"/>
      <w:r w:rsidRPr="002C687B">
        <w:rPr>
          <w:rFonts w:ascii="Arial" w:hAnsi="Arial" w:cs="Arial"/>
          <w:sz w:val="24"/>
          <w:szCs w:val="24"/>
        </w:rPr>
        <w:t xml:space="preserve"> account final evaluations</w:t>
      </w:r>
      <w:r>
        <w:rPr>
          <w:rFonts w:ascii="Arial" w:hAnsi="Arial" w:cs="Arial"/>
          <w:sz w:val="24"/>
          <w:szCs w:val="24"/>
        </w:rPr>
        <w:tab/>
      </w:r>
      <w:r w:rsidRPr="002C687B">
        <w:rPr>
          <w:rFonts w:ascii="Arial" w:hAnsi="Arial" w:cs="Arial"/>
          <w:sz w:val="24"/>
          <w:szCs w:val="24"/>
        </w:rPr>
        <w:t xml:space="preserve"> = 250 points</w:t>
      </w:r>
    </w:p>
    <w:p w:rsidR="002C687B" w:rsidRPr="002C687B" w:rsidRDefault="002C687B" w:rsidP="002C687B">
      <w:pPr>
        <w:spacing w:after="0"/>
        <w:rPr>
          <w:rFonts w:ascii="Arial" w:hAnsi="Arial" w:cs="Arial"/>
          <w:sz w:val="24"/>
          <w:szCs w:val="24"/>
        </w:rPr>
      </w:pPr>
      <w:proofErr w:type="spellStart"/>
      <w:r w:rsidRPr="002C687B">
        <w:rPr>
          <w:rFonts w:ascii="Arial" w:hAnsi="Arial" w:cs="Arial"/>
          <w:sz w:val="24"/>
          <w:szCs w:val="24"/>
        </w:rPr>
        <w:t>Facebook</w:t>
      </w:r>
      <w:proofErr w:type="spellEnd"/>
      <w:r w:rsidRPr="002C687B">
        <w:rPr>
          <w:rFonts w:ascii="Arial" w:hAnsi="Arial" w:cs="Arial"/>
          <w:sz w:val="24"/>
          <w:szCs w:val="24"/>
        </w:rPr>
        <w:t xml:space="preserve"> Pages Project – 4 reports (50 each)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2C687B">
        <w:rPr>
          <w:rFonts w:ascii="Arial" w:hAnsi="Arial" w:cs="Arial"/>
          <w:sz w:val="24"/>
          <w:szCs w:val="24"/>
        </w:rPr>
        <w:t>= 200 points</w:t>
      </w:r>
    </w:p>
    <w:p w:rsidR="002C687B" w:rsidRPr="002C687B" w:rsidRDefault="002C687B" w:rsidP="002C687B">
      <w:pPr>
        <w:spacing w:after="0"/>
        <w:rPr>
          <w:rFonts w:ascii="Arial" w:hAnsi="Arial" w:cs="Arial"/>
          <w:sz w:val="24"/>
          <w:szCs w:val="24"/>
        </w:rPr>
      </w:pPr>
      <w:r w:rsidRPr="002C687B">
        <w:rPr>
          <w:rFonts w:ascii="Arial" w:hAnsi="Arial" w:cs="Arial"/>
          <w:sz w:val="24"/>
          <w:szCs w:val="24"/>
        </w:rPr>
        <w:t>Reading quizzes (10 @ 100 points each)</w:t>
      </w:r>
      <w:r>
        <w:rPr>
          <w:rFonts w:ascii="Arial" w:hAnsi="Arial" w:cs="Arial"/>
          <w:sz w:val="24"/>
          <w:szCs w:val="24"/>
        </w:rPr>
        <w:t xml:space="preserve">                                                                </w:t>
      </w:r>
      <w:r w:rsidRPr="002C687B">
        <w:rPr>
          <w:rFonts w:ascii="Arial" w:hAnsi="Arial" w:cs="Arial"/>
          <w:sz w:val="24"/>
          <w:szCs w:val="24"/>
        </w:rPr>
        <w:t>= 1000 points</w:t>
      </w:r>
    </w:p>
    <w:p w:rsidR="002C687B" w:rsidRPr="002C687B" w:rsidRDefault="002C687B" w:rsidP="002C687B">
      <w:pPr>
        <w:spacing w:after="0"/>
        <w:rPr>
          <w:rFonts w:ascii="Arial" w:hAnsi="Arial" w:cs="Arial"/>
          <w:sz w:val="24"/>
          <w:szCs w:val="24"/>
        </w:rPr>
      </w:pPr>
      <w:r w:rsidRPr="002C687B">
        <w:rPr>
          <w:rFonts w:ascii="Arial" w:hAnsi="Arial" w:cs="Arial"/>
          <w:sz w:val="24"/>
          <w:szCs w:val="24"/>
        </w:rPr>
        <w:t>Final paper</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C687B">
        <w:rPr>
          <w:rFonts w:ascii="Arial" w:hAnsi="Arial" w:cs="Arial"/>
          <w:sz w:val="24"/>
          <w:szCs w:val="24"/>
        </w:rPr>
        <w:t>= 100 points</w:t>
      </w:r>
    </w:p>
    <w:p w:rsidR="002C687B" w:rsidRPr="002C687B" w:rsidRDefault="002C687B" w:rsidP="002C687B">
      <w:pPr>
        <w:spacing w:after="0"/>
        <w:rPr>
          <w:rFonts w:ascii="Arial" w:hAnsi="Arial" w:cs="Arial"/>
          <w:sz w:val="20"/>
          <w:szCs w:val="20"/>
        </w:rPr>
      </w:pPr>
      <w:proofErr w:type="spellStart"/>
      <w:r w:rsidRPr="002C687B">
        <w:rPr>
          <w:rFonts w:ascii="Arial" w:hAnsi="Arial" w:cs="Arial"/>
          <w:sz w:val="20"/>
          <w:szCs w:val="20"/>
        </w:rPr>
        <w:t>Facebook</w:t>
      </w:r>
      <w:proofErr w:type="spellEnd"/>
      <w:r w:rsidRPr="002C687B">
        <w:rPr>
          <w:rFonts w:ascii="Arial" w:hAnsi="Arial" w:cs="Arial"/>
          <w:sz w:val="20"/>
          <w:szCs w:val="20"/>
        </w:rPr>
        <w:t xml:space="preserve">, Twitter, </w:t>
      </w:r>
      <w:proofErr w:type="spellStart"/>
      <w:r w:rsidRPr="002C687B">
        <w:rPr>
          <w:rFonts w:ascii="Arial" w:hAnsi="Arial" w:cs="Arial"/>
          <w:sz w:val="20"/>
          <w:szCs w:val="20"/>
        </w:rPr>
        <w:t>Pinterest</w:t>
      </w:r>
      <w:proofErr w:type="spellEnd"/>
      <w:r w:rsidRPr="002C687B">
        <w:rPr>
          <w:rFonts w:ascii="Arial" w:hAnsi="Arial" w:cs="Arial"/>
          <w:sz w:val="20"/>
          <w:szCs w:val="20"/>
        </w:rPr>
        <w:t xml:space="preserve">, </w:t>
      </w:r>
      <w:proofErr w:type="spellStart"/>
      <w:r w:rsidRPr="002C687B">
        <w:rPr>
          <w:rFonts w:ascii="Arial" w:hAnsi="Arial" w:cs="Arial"/>
          <w:sz w:val="20"/>
          <w:szCs w:val="20"/>
        </w:rPr>
        <w:t>Instagram</w:t>
      </w:r>
      <w:proofErr w:type="spellEnd"/>
      <w:r w:rsidRPr="002C687B">
        <w:rPr>
          <w:rFonts w:ascii="Arial" w:hAnsi="Arial" w:cs="Arial"/>
          <w:sz w:val="20"/>
          <w:szCs w:val="20"/>
        </w:rPr>
        <w:t>, YouTube brand projects= 100 points each</w:t>
      </w:r>
    </w:p>
    <w:p w:rsidR="002C687B" w:rsidRPr="002C687B" w:rsidRDefault="002C687B" w:rsidP="002C687B">
      <w:pPr>
        <w:spacing w:after="0"/>
        <w:rPr>
          <w:rFonts w:ascii="Arial" w:hAnsi="Arial" w:cs="Arial"/>
          <w:sz w:val="24"/>
          <w:szCs w:val="24"/>
        </w:rPr>
      </w:pPr>
      <w:r w:rsidRPr="002C687B">
        <w:rPr>
          <w:rFonts w:ascii="Arial" w:hAnsi="Arial" w:cs="Arial"/>
          <w:sz w:val="24"/>
          <w:szCs w:val="24"/>
        </w:rPr>
        <w:t>LinkedIn assignment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C687B">
        <w:rPr>
          <w:rFonts w:ascii="Arial" w:hAnsi="Arial" w:cs="Arial"/>
          <w:sz w:val="24"/>
          <w:szCs w:val="24"/>
        </w:rPr>
        <w:t>= 100 points</w:t>
      </w:r>
    </w:p>
    <w:p w:rsidR="002C687B" w:rsidRPr="002C687B" w:rsidRDefault="002C687B" w:rsidP="002C687B">
      <w:pPr>
        <w:spacing w:after="0"/>
        <w:rPr>
          <w:rFonts w:ascii="Arial" w:hAnsi="Arial" w:cs="Arial"/>
          <w:sz w:val="24"/>
          <w:szCs w:val="24"/>
        </w:rPr>
      </w:pPr>
      <w:r w:rsidRPr="002C687B">
        <w:rPr>
          <w:rFonts w:ascii="Arial" w:hAnsi="Arial" w:cs="Arial"/>
          <w:sz w:val="24"/>
          <w:szCs w:val="24"/>
        </w:rPr>
        <w:t>Journalist Twitter assignment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41AAB">
        <w:rPr>
          <w:rFonts w:ascii="Arial" w:hAnsi="Arial" w:cs="Arial"/>
          <w:sz w:val="24"/>
          <w:szCs w:val="24"/>
        </w:rPr>
        <w:t xml:space="preserve"> </w:t>
      </w:r>
      <w:r w:rsidRPr="002C687B">
        <w:rPr>
          <w:rFonts w:ascii="Arial" w:hAnsi="Arial" w:cs="Arial"/>
          <w:sz w:val="24"/>
          <w:szCs w:val="24"/>
        </w:rPr>
        <w:t>=100 points</w:t>
      </w:r>
    </w:p>
    <w:p w:rsidR="002C687B" w:rsidRPr="002C687B" w:rsidRDefault="002C687B" w:rsidP="002C687B">
      <w:pPr>
        <w:spacing w:after="0"/>
        <w:rPr>
          <w:rFonts w:ascii="Arial" w:hAnsi="Arial" w:cs="Arial"/>
          <w:sz w:val="24"/>
          <w:szCs w:val="24"/>
        </w:rPr>
      </w:pPr>
    </w:p>
    <w:p w:rsidR="002C687B" w:rsidRPr="002C687B" w:rsidRDefault="002C687B" w:rsidP="002C687B">
      <w:pPr>
        <w:spacing w:after="0"/>
        <w:rPr>
          <w:rFonts w:ascii="Arial" w:hAnsi="Arial" w:cs="Arial"/>
          <w:sz w:val="24"/>
          <w:szCs w:val="24"/>
        </w:rPr>
      </w:pPr>
      <w:r w:rsidRPr="002C687B">
        <w:rPr>
          <w:rFonts w:ascii="Arial" w:hAnsi="Arial" w:cs="Arial"/>
          <w:sz w:val="24"/>
          <w:szCs w:val="24"/>
        </w:rPr>
        <w:t xml:space="preserve">Failing to do 3 or more assignments will result in your final grade being lowered by ONE whole letter. </w:t>
      </w:r>
    </w:p>
    <w:p w:rsidR="002C687B" w:rsidRDefault="002C687B" w:rsidP="002C687B">
      <w:pPr>
        <w:spacing w:after="0"/>
        <w:rPr>
          <w:rFonts w:ascii="Arial" w:hAnsi="Arial" w:cs="Arial"/>
          <w:sz w:val="24"/>
          <w:szCs w:val="24"/>
        </w:rPr>
      </w:pPr>
    </w:p>
    <w:p w:rsidR="00541AAB" w:rsidRDefault="00541AAB" w:rsidP="00541AAB">
      <w:pPr>
        <w:spacing w:after="0"/>
        <w:rPr>
          <w:rFonts w:ascii="Arial" w:hAnsi="Arial" w:cs="Arial"/>
          <w:sz w:val="24"/>
          <w:szCs w:val="24"/>
        </w:rPr>
      </w:pPr>
      <w:r>
        <w:rPr>
          <w:rFonts w:ascii="Arial" w:hAnsi="Arial" w:cs="Arial"/>
          <w:sz w:val="24"/>
          <w:szCs w:val="24"/>
        </w:rPr>
        <w:t>Letter grade is determined as follows:</w:t>
      </w:r>
    </w:p>
    <w:p w:rsidR="00541AAB" w:rsidRDefault="00541AAB" w:rsidP="00541AAB">
      <w:pPr>
        <w:spacing w:after="0"/>
        <w:rPr>
          <w:rFonts w:ascii="Arial" w:hAnsi="Arial" w:cs="Arial"/>
          <w:sz w:val="24"/>
          <w:szCs w:val="24"/>
        </w:rPr>
      </w:pPr>
      <w:r>
        <w:rPr>
          <w:rFonts w:ascii="Arial" w:hAnsi="Arial" w:cs="Arial"/>
          <w:sz w:val="24"/>
          <w:szCs w:val="24"/>
        </w:rPr>
        <w:t>A=</w:t>
      </w:r>
      <w:r>
        <w:rPr>
          <w:rFonts w:ascii="Arial" w:hAnsi="Arial" w:cs="Arial"/>
          <w:sz w:val="24"/>
          <w:szCs w:val="24"/>
        </w:rPr>
        <w:tab/>
        <w:t>1800-2000 points</w:t>
      </w:r>
    </w:p>
    <w:p w:rsidR="00541AAB" w:rsidRDefault="00541AAB" w:rsidP="00541AAB">
      <w:pPr>
        <w:spacing w:after="0"/>
        <w:rPr>
          <w:rFonts w:ascii="Arial" w:hAnsi="Arial" w:cs="Arial"/>
          <w:sz w:val="24"/>
          <w:szCs w:val="24"/>
        </w:rPr>
      </w:pPr>
      <w:r>
        <w:rPr>
          <w:rFonts w:ascii="Arial" w:hAnsi="Arial" w:cs="Arial"/>
          <w:sz w:val="24"/>
          <w:szCs w:val="24"/>
        </w:rPr>
        <w:t>B=</w:t>
      </w:r>
      <w:r>
        <w:rPr>
          <w:rFonts w:ascii="Arial" w:hAnsi="Arial" w:cs="Arial"/>
          <w:sz w:val="24"/>
          <w:szCs w:val="24"/>
        </w:rPr>
        <w:tab/>
        <w:t>1600-1799 points</w:t>
      </w:r>
    </w:p>
    <w:p w:rsidR="00541AAB" w:rsidRDefault="00541AAB" w:rsidP="00541AAB">
      <w:pPr>
        <w:spacing w:after="0"/>
        <w:rPr>
          <w:rFonts w:ascii="Arial" w:hAnsi="Arial" w:cs="Arial"/>
          <w:sz w:val="24"/>
          <w:szCs w:val="24"/>
        </w:rPr>
      </w:pPr>
      <w:r>
        <w:rPr>
          <w:rFonts w:ascii="Arial" w:hAnsi="Arial" w:cs="Arial"/>
          <w:sz w:val="24"/>
          <w:szCs w:val="24"/>
        </w:rPr>
        <w:t>C=</w:t>
      </w:r>
      <w:r>
        <w:rPr>
          <w:rFonts w:ascii="Arial" w:hAnsi="Arial" w:cs="Arial"/>
          <w:sz w:val="24"/>
          <w:szCs w:val="24"/>
        </w:rPr>
        <w:tab/>
        <w:t>1400-1599 points</w:t>
      </w:r>
    </w:p>
    <w:p w:rsidR="00541AAB" w:rsidRDefault="00541AAB" w:rsidP="00541AAB">
      <w:pPr>
        <w:spacing w:after="0"/>
        <w:rPr>
          <w:rFonts w:ascii="Arial" w:hAnsi="Arial" w:cs="Arial"/>
          <w:sz w:val="24"/>
          <w:szCs w:val="24"/>
        </w:rPr>
      </w:pPr>
      <w:r>
        <w:rPr>
          <w:rFonts w:ascii="Arial" w:hAnsi="Arial" w:cs="Arial"/>
          <w:sz w:val="24"/>
          <w:szCs w:val="24"/>
        </w:rPr>
        <w:t>D=</w:t>
      </w:r>
      <w:r>
        <w:rPr>
          <w:rFonts w:ascii="Arial" w:hAnsi="Arial" w:cs="Arial"/>
          <w:sz w:val="24"/>
          <w:szCs w:val="24"/>
        </w:rPr>
        <w:tab/>
        <w:t>1200-1399 points</w:t>
      </w:r>
    </w:p>
    <w:p w:rsidR="00541AAB" w:rsidRDefault="00541AAB" w:rsidP="00541AAB">
      <w:pPr>
        <w:spacing w:after="0"/>
        <w:rPr>
          <w:rFonts w:ascii="Arial" w:hAnsi="Arial" w:cs="Arial"/>
          <w:sz w:val="24"/>
          <w:szCs w:val="24"/>
        </w:rPr>
      </w:pPr>
      <w:r>
        <w:rPr>
          <w:rFonts w:ascii="Arial" w:hAnsi="Arial" w:cs="Arial"/>
          <w:sz w:val="24"/>
          <w:szCs w:val="24"/>
        </w:rPr>
        <w:t>F=</w:t>
      </w:r>
      <w:r>
        <w:rPr>
          <w:rFonts w:ascii="Arial" w:hAnsi="Arial" w:cs="Arial"/>
          <w:sz w:val="24"/>
          <w:szCs w:val="24"/>
        </w:rPr>
        <w:tab/>
        <w:t>0-1199 points</w:t>
      </w:r>
    </w:p>
    <w:p w:rsidR="00541AAB" w:rsidRPr="002C687B" w:rsidRDefault="00541AAB" w:rsidP="002C687B">
      <w:pPr>
        <w:spacing w:after="0"/>
        <w:rPr>
          <w:rFonts w:ascii="Arial" w:hAnsi="Arial" w:cs="Arial"/>
          <w:sz w:val="24"/>
          <w:szCs w:val="24"/>
        </w:rPr>
      </w:pPr>
    </w:p>
    <w:p w:rsidR="002C687B" w:rsidRPr="002C687B" w:rsidRDefault="002C687B" w:rsidP="002C687B">
      <w:pPr>
        <w:pStyle w:val="Subtitle"/>
        <w:rPr>
          <w:rFonts w:ascii="Arial" w:hAnsi="Arial" w:cs="Arial"/>
          <w:b/>
          <w:i/>
          <w:szCs w:val="24"/>
        </w:rPr>
      </w:pPr>
      <w:r w:rsidRPr="002C687B">
        <w:rPr>
          <w:rFonts w:ascii="Arial" w:hAnsi="Arial" w:cs="Arial"/>
          <w:b/>
          <w:i/>
          <w:szCs w:val="24"/>
        </w:rPr>
        <w:t>Late Homework Policy:</w:t>
      </w:r>
    </w:p>
    <w:p w:rsidR="002C687B" w:rsidRPr="002C687B" w:rsidRDefault="002C687B" w:rsidP="002C687B">
      <w:pPr>
        <w:pStyle w:val="Subtitle"/>
        <w:rPr>
          <w:rFonts w:ascii="Arial" w:hAnsi="Arial" w:cs="Arial"/>
          <w:szCs w:val="24"/>
        </w:rPr>
      </w:pPr>
      <w:r w:rsidRPr="002C687B">
        <w:rPr>
          <w:rFonts w:ascii="Arial" w:hAnsi="Arial" w:cs="Arial"/>
          <w:szCs w:val="24"/>
        </w:rPr>
        <w:t xml:space="preserve">Late Homework will </w:t>
      </w:r>
      <w:r w:rsidRPr="002C687B">
        <w:rPr>
          <w:rFonts w:ascii="Arial" w:hAnsi="Arial" w:cs="Arial"/>
          <w:szCs w:val="24"/>
          <w:u w:val="single"/>
        </w:rPr>
        <w:t>not</w:t>
      </w:r>
      <w:r w:rsidRPr="002C687B">
        <w:rPr>
          <w:rFonts w:ascii="Arial" w:hAnsi="Arial" w:cs="Arial"/>
          <w:szCs w:val="24"/>
        </w:rPr>
        <w:t xml:space="preserve"> be accepted. If a university excused absence is expected, talk to the instructor before hand to discuss deadlines. Anything submitted after the deadline will receive a grade of ZERO.</w:t>
      </w:r>
    </w:p>
    <w:p w:rsidR="002C687B" w:rsidRPr="002C687B" w:rsidRDefault="002C687B" w:rsidP="002C687B">
      <w:pPr>
        <w:pStyle w:val="Subtitle"/>
        <w:rPr>
          <w:rFonts w:ascii="Arial" w:hAnsi="Arial" w:cs="Arial"/>
          <w:szCs w:val="24"/>
        </w:rPr>
      </w:pPr>
    </w:p>
    <w:p w:rsidR="002C687B" w:rsidRPr="002C687B" w:rsidRDefault="002C687B" w:rsidP="002C687B">
      <w:pPr>
        <w:pStyle w:val="Subtitle"/>
        <w:rPr>
          <w:rFonts w:ascii="Arial" w:hAnsi="Arial" w:cs="Arial"/>
          <w:b/>
          <w:i/>
          <w:szCs w:val="24"/>
        </w:rPr>
      </w:pPr>
      <w:r w:rsidRPr="002C687B">
        <w:rPr>
          <w:rFonts w:ascii="Arial" w:hAnsi="Arial" w:cs="Arial"/>
          <w:b/>
          <w:i/>
          <w:szCs w:val="24"/>
        </w:rPr>
        <w:t>Professionalism:</w:t>
      </w:r>
    </w:p>
    <w:p w:rsidR="002C687B" w:rsidRPr="002C687B" w:rsidRDefault="002C687B" w:rsidP="002C687B">
      <w:pPr>
        <w:pStyle w:val="Subtitle"/>
        <w:rPr>
          <w:rFonts w:ascii="Arial" w:hAnsi="Arial" w:cs="Arial"/>
          <w:szCs w:val="24"/>
        </w:rPr>
      </w:pPr>
      <w:r w:rsidRPr="002C687B">
        <w:rPr>
          <w:rFonts w:ascii="Arial" w:hAnsi="Arial" w:cs="Arial"/>
          <w:szCs w:val="24"/>
        </w:rPr>
        <w:t>The work done in this course will give you experience to include on your resume. Professional behavior, including meeting deadlines, completing all assignments, full classroom and social media participation, and being an equal team member are all expected.</w:t>
      </w:r>
    </w:p>
    <w:p w:rsidR="002C687B" w:rsidRPr="002C687B" w:rsidRDefault="002C687B" w:rsidP="002C687B">
      <w:pPr>
        <w:pStyle w:val="Subtitle"/>
        <w:rPr>
          <w:rFonts w:ascii="Arial" w:hAnsi="Arial" w:cs="Arial"/>
          <w:szCs w:val="24"/>
        </w:rPr>
      </w:pPr>
    </w:p>
    <w:p w:rsidR="002C687B" w:rsidRPr="002C687B" w:rsidRDefault="002C687B" w:rsidP="002C687B">
      <w:pPr>
        <w:pStyle w:val="Subtitle"/>
        <w:rPr>
          <w:rFonts w:ascii="Arial" w:hAnsi="Arial" w:cs="Arial"/>
          <w:b/>
          <w:i/>
          <w:szCs w:val="24"/>
        </w:rPr>
      </w:pPr>
      <w:r w:rsidRPr="002C687B">
        <w:rPr>
          <w:rFonts w:ascii="Arial" w:hAnsi="Arial" w:cs="Arial"/>
          <w:b/>
          <w:i/>
          <w:szCs w:val="24"/>
        </w:rPr>
        <w:t>Academic Integrity Policy:</w:t>
      </w:r>
    </w:p>
    <w:p w:rsidR="002C687B" w:rsidRPr="002C687B" w:rsidRDefault="002C687B" w:rsidP="002C687B">
      <w:pPr>
        <w:pStyle w:val="Subtitle"/>
        <w:rPr>
          <w:rFonts w:ascii="Arial" w:hAnsi="Arial" w:cs="Arial"/>
          <w:szCs w:val="24"/>
        </w:rPr>
      </w:pPr>
      <w:r w:rsidRPr="002C687B">
        <w:rPr>
          <w:rFonts w:ascii="Arial" w:hAnsi="Arial" w:cs="Arial"/>
          <w:szCs w:val="24"/>
        </w:rPr>
        <w:t xml:space="preserve">Academic dishonesty will not be tolerated in any Electronic Media and Film class.  The actions that constitute a violation of the academic dishonesty policy include cheating, plagiarizing, and the submission of work that was not originally done by the student.  Anyone who is found in violation of the academic dishonesty policy will face a series of possible consequences including receiving a “0” on the assignment, possibly receiving an “F” in the course, and/or possible suspension from the University.  </w:t>
      </w:r>
    </w:p>
    <w:p w:rsidR="002C687B" w:rsidRPr="002C687B" w:rsidRDefault="002C687B" w:rsidP="002C687B">
      <w:pPr>
        <w:pStyle w:val="Subtitle"/>
        <w:rPr>
          <w:rFonts w:ascii="Arial" w:hAnsi="Arial" w:cs="Arial"/>
          <w:szCs w:val="24"/>
        </w:rPr>
      </w:pPr>
    </w:p>
    <w:p w:rsidR="002C687B" w:rsidRPr="002C687B" w:rsidRDefault="002C687B" w:rsidP="002C687B">
      <w:pPr>
        <w:pStyle w:val="Subtitle"/>
        <w:rPr>
          <w:rFonts w:ascii="Arial" w:hAnsi="Arial" w:cs="Arial"/>
          <w:b/>
          <w:i/>
          <w:szCs w:val="24"/>
        </w:rPr>
      </w:pPr>
      <w:r w:rsidRPr="002C687B">
        <w:rPr>
          <w:rFonts w:ascii="Arial" w:hAnsi="Arial" w:cs="Arial"/>
          <w:b/>
          <w:i/>
          <w:szCs w:val="24"/>
        </w:rPr>
        <w:t>University Policy Statements:</w:t>
      </w:r>
    </w:p>
    <w:p w:rsidR="002C687B" w:rsidRPr="002C687B" w:rsidRDefault="002C687B" w:rsidP="002C687B">
      <w:pPr>
        <w:pStyle w:val="Subtitle"/>
        <w:rPr>
          <w:rFonts w:ascii="Arial" w:hAnsi="Arial" w:cs="Arial"/>
          <w:szCs w:val="24"/>
        </w:rPr>
      </w:pPr>
      <w:r w:rsidRPr="002C687B">
        <w:rPr>
          <w:rFonts w:ascii="Arial" w:hAnsi="Arial" w:cs="Arial"/>
          <w:szCs w:val="24"/>
        </w:rPr>
        <w:t xml:space="preserve">The instructor respects and is under the authority of the following Policy Statements of Northern Arizona University: The Safe Environment Policy; The NAU Students with Disabilities Policy; The Institutional Review Board Policy; and the University Policy on Academic Integrity.  You can find copies of all these university policies here: </w:t>
      </w:r>
      <w:hyperlink r:id="rId57" w:history="1">
        <w:r w:rsidRPr="002C687B">
          <w:rPr>
            <w:rStyle w:val="Hyperlink"/>
            <w:rFonts w:ascii="Arial" w:hAnsi="Arial" w:cs="Arial"/>
            <w:szCs w:val="24"/>
          </w:rPr>
          <w:t>http://www4.nau.edu/avpaa/UCCPolicy/plcystmt.html</w:t>
        </w:r>
      </w:hyperlink>
      <w:r w:rsidRPr="002C687B">
        <w:rPr>
          <w:rFonts w:ascii="Arial" w:hAnsi="Arial" w:cs="Arial"/>
          <w:szCs w:val="24"/>
        </w:rPr>
        <w:t>.</w:t>
      </w:r>
    </w:p>
    <w:p w:rsidR="002C687B" w:rsidRPr="002C687B" w:rsidRDefault="002C687B" w:rsidP="002C687B">
      <w:pPr>
        <w:pStyle w:val="Subtitle"/>
        <w:rPr>
          <w:rFonts w:ascii="Arial" w:hAnsi="Arial" w:cs="Arial"/>
          <w:szCs w:val="24"/>
        </w:rPr>
      </w:pPr>
    </w:p>
    <w:p w:rsidR="002C687B" w:rsidRPr="002C687B" w:rsidRDefault="002C687B" w:rsidP="002C687B">
      <w:pPr>
        <w:pStyle w:val="Subtitle"/>
        <w:rPr>
          <w:rFonts w:ascii="Arial" w:hAnsi="Arial" w:cs="Arial"/>
          <w:b/>
          <w:szCs w:val="24"/>
        </w:rPr>
      </w:pPr>
      <w:r w:rsidRPr="002C687B">
        <w:rPr>
          <w:rFonts w:ascii="Arial" w:hAnsi="Arial" w:cs="Arial"/>
          <w:b/>
          <w:szCs w:val="24"/>
        </w:rPr>
        <w:t>Note: It is department policy that NO food or drinks are allowed in any of our computer labs at any time.</w:t>
      </w:r>
    </w:p>
    <w:p w:rsidR="002C687B" w:rsidRPr="002C687B" w:rsidRDefault="002C687B" w:rsidP="002C687B">
      <w:pPr>
        <w:spacing w:after="0"/>
        <w:rPr>
          <w:rFonts w:ascii="Arial" w:hAnsi="Arial" w:cs="Arial"/>
          <w:sz w:val="24"/>
          <w:szCs w:val="24"/>
        </w:rPr>
      </w:pPr>
    </w:p>
    <w:p w:rsidR="002C687B" w:rsidRPr="002C687B" w:rsidRDefault="002C687B" w:rsidP="002C687B">
      <w:pPr>
        <w:widowControl w:val="0"/>
        <w:autoSpaceDE w:val="0"/>
        <w:autoSpaceDN w:val="0"/>
        <w:adjustRightInd w:val="0"/>
        <w:spacing w:after="0"/>
        <w:rPr>
          <w:rFonts w:ascii="Arial" w:hAnsi="Arial" w:cs="Arial"/>
          <w:b/>
          <w:sz w:val="24"/>
          <w:szCs w:val="24"/>
        </w:rPr>
      </w:pPr>
      <w:r w:rsidRPr="002C687B">
        <w:rPr>
          <w:rFonts w:ascii="Arial" w:hAnsi="Arial" w:cs="Arial"/>
          <w:b/>
          <w:sz w:val="24"/>
          <w:szCs w:val="24"/>
        </w:rPr>
        <w:t>Resources for Student Success</w:t>
      </w:r>
    </w:p>
    <w:p w:rsidR="002C687B" w:rsidRPr="002C687B" w:rsidRDefault="002C687B" w:rsidP="002C687B">
      <w:pPr>
        <w:widowControl w:val="0"/>
        <w:autoSpaceDE w:val="0"/>
        <w:autoSpaceDN w:val="0"/>
        <w:adjustRightInd w:val="0"/>
        <w:spacing w:after="0"/>
        <w:rPr>
          <w:rFonts w:ascii="Arial" w:hAnsi="Arial" w:cs="Arial"/>
          <w:i/>
          <w:sz w:val="24"/>
          <w:szCs w:val="24"/>
        </w:rPr>
      </w:pPr>
      <w:r w:rsidRPr="002C687B">
        <w:rPr>
          <w:rFonts w:ascii="Arial" w:hAnsi="Arial" w:cs="Arial"/>
          <w:i/>
          <w:sz w:val="24"/>
          <w:szCs w:val="24"/>
        </w:rPr>
        <w:t xml:space="preserve">Successful university students take advantage of services and resources designed to boost learning </w:t>
      </w:r>
      <w:r w:rsidRPr="002C687B">
        <w:rPr>
          <w:rFonts w:ascii="Arial" w:hAnsi="Arial" w:cs="Arial"/>
          <w:i/>
          <w:sz w:val="24"/>
          <w:szCs w:val="24"/>
        </w:rPr>
        <w:lastRenderedPageBreak/>
        <w:t>and achievement.  NAU recommends that you begin with:</w:t>
      </w:r>
    </w:p>
    <w:p w:rsidR="002C687B" w:rsidRDefault="002C687B" w:rsidP="002C687B">
      <w:pPr>
        <w:widowControl w:val="0"/>
        <w:numPr>
          <w:ilvl w:val="0"/>
          <w:numId w:val="1"/>
        </w:numPr>
        <w:tabs>
          <w:tab w:val="left" w:pos="220"/>
          <w:tab w:val="left" w:pos="720"/>
        </w:tabs>
        <w:autoSpaceDE w:val="0"/>
        <w:autoSpaceDN w:val="0"/>
        <w:adjustRightInd w:val="0"/>
        <w:spacing w:after="0" w:line="240" w:lineRule="auto"/>
        <w:ind w:hanging="720"/>
        <w:rPr>
          <w:rFonts w:ascii="Arial" w:hAnsi="Arial" w:cs="Arial"/>
          <w:sz w:val="24"/>
          <w:szCs w:val="24"/>
        </w:rPr>
      </w:pPr>
      <w:proofErr w:type="spellStart"/>
      <w:r w:rsidRPr="002C687B">
        <w:rPr>
          <w:rFonts w:ascii="Arial" w:hAnsi="Arial" w:cs="Arial"/>
          <w:sz w:val="24"/>
          <w:szCs w:val="24"/>
        </w:rPr>
        <w:t>MyFoundations</w:t>
      </w:r>
      <w:proofErr w:type="spellEnd"/>
      <w:r w:rsidRPr="002C687B">
        <w:rPr>
          <w:rFonts w:ascii="Arial" w:hAnsi="Arial" w:cs="Arial"/>
          <w:sz w:val="24"/>
          <w:szCs w:val="24"/>
        </w:rPr>
        <w:t xml:space="preserve">- use this online tool to assess and develop required university skills at your own </w:t>
      </w:r>
    </w:p>
    <w:p w:rsidR="002C687B" w:rsidRPr="002C687B" w:rsidRDefault="002C687B" w:rsidP="002C687B">
      <w:pPr>
        <w:widowControl w:val="0"/>
        <w:tabs>
          <w:tab w:val="left" w:pos="220"/>
          <w:tab w:val="left" w:pos="720"/>
        </w:tabs>
        <w:autoSpaceDE w:val="0"/>
        <w:autoSpaceDN w:val="0"/>
        <w:adjustRightInd w:val="0"/>
        <w:spacing w:after="0" w:line="240" w:lineRule="auto"/>
        <w:ind w:left="720"/>
        <w:rPr>
          <w:rFonts w:ascii="Arial" w:hAnsi="Arial" w:cs="Arial"/>
          <w:sz w:val="24"/>
          <w:szCs w:val="24"/>
        </w:rPr>
      </w:pPr>
      <w:proofErr w:type="gramStart"/>
      <w:r w:rsidRPr="002C687B">
        <w:rPr>
          <w:rFonts w:ascii="Arial" w:hAnsi="Arial" w:cs="Arial"/>
          <w:sz w:val="24"/>
          <w:szCs w:val="24"/>
        </w:rPr>
        <w:t>pace</w:t>
      </w:r>
      <w:proofErr w:type="gramEnd"/>
      <w:r w:rsidRPr="002C687B">
        <w:rPr>
          <w:rFonts w:ascii="Arial" w:hAnsi="Arial" w:cs="Arial"/>
          <w:sz w:val="24"/>
          <w:szCs w:val="24"/>
        </w:rPr>
        <w:t xml:space="preserve"> (free for first-time freshmen at NAU Flagstaff)</w:t>
      </w:r>
    </w:p>
    <w:p w:rsidR="002C687B" w:rsidRPr="002C687B" w:rsidRDefault="002C687B" w:rsidP="002C687B">
      <w:pPr>
        <w:widowControl w:val="0"/>
        <w:numPr>
          <w:ilvl w:val="0"/>
          <w:numId w:val="1"/>
        </w:numPr>
        <w:tabs>
          <w:tab w:val="left" w:pos="220"/>
          <w:tab w:val="left" w:pos="720"/>
        </w:tabs>
        <w:autoSpaceDE w:val="0"/>
        <w:autoSpaceDN w:val="0"/>
        <w:adjustRightInd w:val="0"/>
        <w:spacing w:after="0" w:line="240" w:lineRule="auto"/>
        <w:ind w:hanging="720"/>
        <w:rPr>
          <w:rFonts w:ascii="Arial" w:hAnsi="Arial" w:cs="Arial"/>
          <w:sz w:val="24"/>
          <w:szCs w:val="24"/>
        </w:rPr>
      </w:pPr>
      <w:r w:rsidRPr="002C687B">
        <w:rPr>
          <w:rFonts w:ascii="Arial" w:hAnsi="Arial" w:cs="Arial"/>
          <w:sz w:val="24"/>
          <w:szCs w:val="24"/>
        </w:rPr>
        <w:t xml:space="preserve">Supplemental Instruction- attend these course-specific review sessions whenever offered; proven to reduce D’s and F’s </w:t>
      </w:r>
    </w:p>
    <w:p w:rsidR="002C687B" w:rsidRPr="002C687B" w:rsidRDefault="002C687B" w:rsidP="002C687B">
      <w:pPr>
        <w:widowControl w:val="0"/>
        <w:numPr>
          <w:ilvl w:val="0"/>
          <w:numId w:val="1"/>
        </w:numPr>
        <w:tabs>
          <w:tab w:val="left" w:pos="220"/>
          <w:tab w:val="left" w:pos="720"/>
        </w:tabs>
        <w:autoSpaceDE w:val="0"/>
        <w:autoSpaceDN w:val="0"/>
        <w:adjustRightInd w:val="0"/>
        <w:spacing w:after="0" w:line="240" w:lineRule="auto"/>
        <w:ind w:hanging="720"/>
        <w:rPr>
          <w:rFonts w:ascii="Arial" w:hAnsi="Arial" w:cs="Arial"/>
          <w:sz w:val="24"/>
          <w:szCs w:val="24"/>
        </w:rPr>
      </w:pPr>
      <w:r w:rsidRPr="002C687B">
        <w:rPr>
          <w:rFonts w:ascii="Arial" w:hAnsi="Arial" w:cs="Arial"/>
          <w:sz w:val="24"/>
          <w:szCs w:val="24"/>
        </w:rPr>
        <w:t>Student Learning Centers- free drop-in, online, and individual tutoring appointments for math, writing, and over 100 courses; available Monday through Friday</w:t>
      </w:r>
    </w:p>
    <w:p w:rsidR="002C687B" w:rsidRPr="002C687B" w:rsidRDefault="002C687B" w:rsidP="002C687B">
      <w:pPr>
        <w:widowControl w:val="0"/>
        <w:numPr>
          <w:ilvl w:val="0"/>
          <w:numId w:val="1"/>
        </w:numPr>
        <w:tabs>
          <w:tab w:val="left" w:pos="220"/>
          <w:tab w:val="left" w:pos="720"/>
        </w:tabs>
        <w:autoSpaceDE w:val="0"/>
        <w:autoSpaceDN w:val="0"/>
        <w:adjustRightInd w:val="0"/>
        <w:spacing w:after="0" w:line="240" w:lineRule="auto"/>
        <w:ind w:hanging="720"/>
        <w:rPr>
          <w:rFonts w:ascii="Arial" w:hAnsi="Arial" w:cs="Arial"/>
          <w:sz w:val="24"/>
          <w:szCs w:val="24"/>
        </w:rPr>
      </w:pPr>
      <w:proofErr w:type="spellStart"/>
      <w:r w:rsidRPr="002C687B">
        <w:rPr>
          <w:rFonts w:ascii="Arial" w:hAnsi="Arial" w:cs="Arial"/>
          <w:sz w:val="24"/>
          <w:szCs w:val="24"/>
        </w:rPr>
        <w:t>ResourceConnect</w:t>
      </w:r>
      <w:proofErr w:type="spellEnd"/>
      <w:r w:rsidRPr="002C687B">
        <w:rPr>
          <w:rFonts w:ascii="Arial" w:hAnsi="Arial" w:cs="Arial"/>
          <w:sz w:val="24"/>
          <w:szCs w:val="24"/>
        </w:rPr>
        <w:t>- your online central navigation point for all NAU student resources</w:t>
      </w:r>
    </w:p>
    <w:p w:rsidR="002C687B" w:rsidRPr="002C687B" w:rsidRDefault="002C687B" w:rsidP="002C687B">
      <w:pPr>
        <w:widowControl w:val="0"/>
        <w:autoSpaceDE w:val="0"/>
        <w:autoSpaceDN w:val="0"/>
        <w:adjustRightInd w:val="0"/>
        <w:spacing w:after="0"/>
        <w:rPr>
          <w:rFonts w:ascii="Arial" w:hAnsi="Arial" w:cs="Arial"/>
          <w:sz w:val="24"/>
          <w:szCs w:val="24"/>
        </w:rPr>
      </w:pPr>
      <w:r w:rsidRPr="002C687B">
        <w:rPr>
          <w:rFonts w:ascii="Arial" w:hAnsi="Arial" w:cs="Arial"/>
          <w:sz w:val="24"/>
          <w:szCs w:val="24"/>
        </w:rPr>
        <w:t xml:space="preserve">For a full-listing of University College services visit: </w:t>
      </w:r>
      <w:hyperlink r:id="rId58" w:history="1">
        <w:r w:rsidRPr="002C687B">
          <w:rPr>
            <w:rStyle w:val="Hyperlink"/>
            <w:rFonts w:ascii="Arial" w:hAnsi="Arial" w:cs="Arial"/>
            <w:sz w:val="24"/>
            <w:szCs w:val="24"/>
          </w:rPr>
          <w:t>http://nau.edu/University-College/</w:t>
        </w:r>
      </w:hyperlink>
    </w:p>
    <w:p w:rsidR="002C687B" w:rsidRPr="002C687B" w:rsidRDefault="002C687B" w:rsidP="002C687B">
      <w:pPr>
        <w:widowControl w:val="0"/>
        <w:autoSpaceDE w:val="0"/>
        <w:autoSpaceDN w:val="0"/>
        <w:adjustRightInd w:val="0"/>
        <w:spacing w:after="0"/>
        <w:rPr>
          <w:rFonts w:ascii="Arial" w:hAnsi="Arial" w:cs="Arial"/>
          <w:sz w:val="24"/>
          <w:szCs w:val="24"/>
        </w:rPr>
      </w:pPr>
    </w:p>
    <w:p w:rsidR="002C687B" w:rsidRPr="002C687B" w:rsidRDefault="002C687B" w:rsidP="002C687B">
      <w:pPr>
        <w:widowControl w:val="0"/>
        <w:autoSpaceDE w:val="0"/>
        <w:autoSpaceDN w:val="0"/>
        <w:adjustRightInd w:val="0"/>
        <w:spacing w:after="0"/>
        <w:rPr>
          <w:rFonts w:ascii="Arial" w:hAnsi="Arial" w:cs="Arial"/>
          <w:b/>
          <w:sz w:val="24"/>
          <w:szCs w:val="24"/>
        </w:rPr>
      </w:pPr>
      <w:proofErr w:type="spellStart"/>
      <w:r w:rsidRPr="002C687B">
        <w:rPr>
          <w:rFonts w:ascii="Arial" w:hAnsi="Arial" w:cs="Arial"/>
          <w:b/>
          <w:sz w:val="24"/>
          <w:szCs w:val="24"/>
        </w:rPr>
        <w:t>MyFoundations</w:t>
      </w:r>
      <w:proofErr w:type="spellEnd"/>
      <w:r w:rsidRPr="002C687B">
        <w:rPr>
          <w:rFonts w:ascii="Arial" w:hAnsi="Arial" w:cs="Arial"/>
          <w:b/>
          <w:sz w:val="24"/>
          <w:szCs w:val="24"/>
        </w:rPr>
        <w:t xml:space="preserve"> one page fact sheet </w:t>
      </w:r>
    </w:p>
    <w:p w:rsidR="002C687B" w:rsidRPr="002C687B" w:rsidRDefault="002C687B" w:rsidP="002C687B">
      <w:pPr>
        <w:widowControl w:val="0"/>
        <w:autoSpaceDE w:val="0"/>
        <w:autoSpaceDN w:val="0"/>
        <w:adjustRightInd w:val="0"/>
        <w:spacing w:after="0"/>
        <w:rPr>
          <w:rFonts w:ascii="Arial" w:hAnsi="Arial" w:cs="Arial"/>
          <w:i/>
          <w:sz w:val="24"/>
          <w:szCs w:val="24"/>
        </w:rPr>
      </w:pPr>
      <w:r w:rsidRPr="002C687B">
        <w:rPr>
          <w:rFonts w:ascii="Arial" w:hAnsi="Arial" w:cs="Arial"/>
          <w:i/>
          <w:sz w:val="24"/>
          <w:szCs w:val="24"/>
        </w:rPr>
        <w:t xml:space="preserve">Need to fill a gap?   Brush up on your skills? Whether you need to get up to speed for your calculus class or brush up on your essay writing skills, the </w:t>
      </w:r>
      <w:proofErr w:type="spellStart"/>
      <w:r w:rsidRPr="002C687B">
        <w:rPr>
          <w:rFonts w:ascii="Arial" w:hAnsi="Arial" w:cs="Arial"/>
          <w:i/>
          <w:sz w:val="24"/>
          <w:szCs w:val="24"/>
        </w:rPr>
        <w:t>MyFoundations</w:t>
      </w:r>
      <w:proofErr w:type="spellEnd"/>
      <w:r w:rsidRPr="002C687B">
        <w:rPr>
          <w:rFonts w:ascii="Arial" w:hAnsi="Arial" w:cs="Arial"/>
          <w:i/>
          <w:sz w:val="24"/>
          <w:szCs w:val="24"/>
        </w:rPr>
        <w:t xml:space="preserve"> Self-Assessment and Development tool gets you on track for university-level academics.</w:t>
      </w:r>
    </w:p>
    <w:p w:rsidR="002C687B" w:rsidRPr="002C687B" w:rsidRDefault="002C687B" w:rsidP="002C687B">
      <w:pPr>
        <w:widowControl w:val="0"/>
        <w:autoSpaceDE w:val="0"/>
        <w:autoSpaceDN w:val="0"/>
        <w:adjustRightInd w:val="0"/>
        <w:spacing w:after="0"/>
        <w:rPr>
          <w:rFonts w:ascii="Arial" w:hAnsi="Arial" w:cs="Arial"/>
          <w:i/>
          <w:sz w:val="24"/>
          <w:szCs w:val="24"/>
        </w:rPr>
      </w:pPr>
    </w:p>
    <w:p w:rsidR="002C687B" w:rsidRPr="002C687B" w:rsidRDefault="002C687B" w:rsidP="002C687B">
      <w:pPr>
        <w:widowControl w:val="0"/>
        <w:autoSpaceDE w:val="0"/>
        <w:autoSpaceDN w:val="0"/>
        <w:adjustRightInd w:val="0"/>
        <w:spacing w:after="0"/>
        <w:rPr>
          <w:rFonts w:ascii="Arial" w:hAnsi="Arial" w:cs="Arial"/>
          <w:sz w:val="24"/>
          <w:szCs w:val="24"/>
        </w:rPr>
      </w:pPr>
      <w:r w:rsidRPr="002C687B">
        <w:rPr>
          <w:rFonts w:ascii="Arial" w:hAnsi="Arial" w:cs="Arial"/>
          <w:i/>
          <w:sz w:val="24"/>
          <w:szCs w:val="24"/>
        </w:rPr>
        <w:t>Free to all incoming first-year NAU Flagstaff students</w:t>
      </w:r>
      <w:r w:rsidRPr="002C687B">
        <w:rPr>
          <w:rFonts w:ascii="Arial" w:hAnsi="Arial" w:cs="Arial"/>
          <w:sz w:val="24"/>
          <w:szCs w:val="24"/>
        </w:rPr>
        <w:t>- topics include:</w:t>
      </w:r>
    </w:p>
    <w:p w:rsidR="002C687B" w:rsidRPr="002C687B" w:rsidRDefault="002C687B" w:rsidP="002C687B">
      <w:pPr>
        <w:widowControl w:val="0"/>
        <w:numPr>
          <w:ilvl w:val="0"/>
          <w:numId w:val="2"/>
        </w:numPr>
        <w:tabs>
          <w:tab w:val="left" w:pos="220"/>
          <w:tab w:val="left" w:pos="720"/>
        </w:tabs>
        <w:autoSpaceDE w:val="0"/>
        <w:autoSpaceDN w:val="0"/>
        <w:adjustRightInd w:val="0"/>
        <w:spacing w:after="0" w:line="240" w:lineRule="auto"/>
        <w:ind w:hanging="720"/>
        <w:rPr>
          <w:rFonts w:ascii="Arial" w:hAnsi="Arial" w:cs="Arial"/>
          <w:sz w:val="24"/>
          <w:szCs w:val="24"/>
        </w:rPr>
      </w:pPr>
      <w:r w:rsidRPr="002C687B">
        <w:rPr>
          <w:rFonts w:ascii="Arial" w:hAnsi="Arial" w:cs="Arial"/>
          <w:sz w:val="24"/>
          <w:szCs w:val="24"/>
        </w:rPr>
        <w:t>Math</w:t>
      </w:r>
    </w:p>
    <w:p w:rsidR="002C687B" w:rsidRPr="002C687B" w:rsidRDefault="002C687B" w:rsidP="002C687B">
      <w:pPr>
        <w:widowControl w:val="0"/>
        <w:numPr>
          <w:ilvl w:val="0"/>
          <w:numId w:val="2"/>
        </w:numPr>
        <w:tabs>
          <w:tab w:val="left" w:pos="220"/>
          <w:tab w:val="left" w:pos="720"/>
        </w:tabs>
        <w:autoSpaceDE w:val="0"/>
        <w:autoSpaceDN w:val="0"/>
        <w:adjustRightInd w:val="0"/>
        <w:spacing w:after="0" w:line="240" w:lineRule="auto"/>
        <w:ind w:hanging="720"/>
        <w:rPr>
          <w:rFonts w:ascii="Arial" w:hAnsi="Arial" w:cs="Arial"/>
          <w:sz w:val="24"/>
          <w:szCs w:val="24"/>
        </w:rPr>
      </w:pPr>
      <w:r w:rsidRPr="002C687B">
        <w:rPr>
          <w:rFonts w:ascii="Arial" w:hAnsi="Arial" w:cs="Arial"/>
          <w:sz w:val="24"/>
          <w:szCs w:val="24"/>
        </w:rPr>
        <w:t>Reading</w:t>
      </w:r>
    </w:p>
    <w:p w:rsidR="002C687B" w:rsidRPr="002C687B" w:rsidRDefault="002C687B" w:rsidP="002C687B">
      <w:pPr>
        <w:widowControl w:val="0"/>
        <w:numPr>
          <w:ilvl w:val="0"/>
          <w:numId w:val="2"/>
        </w:numPr>
        <w:tabs>
          <w:tab w:val="left" w:pos="220"/>
          <w:tab w:val="left" w:pos="720"/>
        </w:tabs>
        <w:autoSpaceDE w:val="0"/>
        <w:autoSpaceDN w:val="0"/>
        <w:adjustRightInd w:val="0"/>
        <w:spacing w:after="0" w:line="240" w:lineRule="auto"/>
        <w:ind w:hanging="720"/>
        <w:rPr>
          <w:rFonts w:ascii="Arial" w:hAnsi="Arial" w:cs="Arial"/>
          <w:sz w:val="24"/>
          <w:szCs w:val="24"/>
        </w:rPr>
      </w:pPr>
      <w:r w:rsidRPr="002C687B">
        <w:rPr>
          <w:rFonts w:ascii="Arial" w:hAnsi="Arial" w:cs="Arial"/>
          <w:sz w:val="24"/>
          <w:szCs w:val="24"/>
        </w:rPr>
        <w:t>Writing</w:t>
      </w:r>
    </w:p>
    <w:p w:rsidR="002C687B" w:rsidRPr="002C687B" w:rsidRDefault="002C687B" w:rsidP="002C687B">
      <w:pPr>
        <w:widowControl w:val="0"/>
        <w:numPr>
          <w:ilvl w:val="0"/>
          <w:numId w:val="2"/>
        </w:numPr>
        <w:tabs>
          <w:tab w:val="left" w:pos="220"/>
          <w:tab w:val="left" w:pos="720"/>
        </w:tabs>
        <w:autoSpaceDE w:val="0"/>
        <w:autoSpaceDN w:val="0"/>
        <w:adjustRightInd w:val="0"/>
        <w:spacing w:after="0" w:line="240" w:lineRule="auto"/>
        <w:ind w:hanging="720"/>
        <w:rPr>
          <w:rFonts w:ascii="Arial" w:hAnsi="Arial" w:cs="Arial"/>
          <w:sz w:val="24"/>
          <w:szCs w:val="24"/>
        </w:rPr>
      </w:pPr>
      <w:r w:rsidRPr="002C687B">
        <w:rPr>
          <w:rFonts w:ascii="Arial" w:hAnsi="Arial" w:cs="Arial"/>
          <w:sz w:val="24"/>
          <w:szCs w:val="24"/>
        </w:rPr>
        <w:t>Study Skills</w:t>
      </w:r>
    </w:p>
    <w:p w:rsidR="002C687B" w:rsidRPr="002C687B" w:rsidRDefault="002C687B" w:rsidP="002C687B">
      <w:pPr>
        <w:widowControl w:val="0"/>
        <w:autoSpaceDE w:val="0"/>
        <w:autoSpaceDN w:val="0"/>
        <w:adjustRightInd w:val="0"/>
        <w:spacing w:after="0"/>
        <w:rPr>
          <w:rFonts w:ascii="Arial" w:hAnsi="Arial" w:cs="Arial"/>
          <w:sz w:val="24"/>
          <w:szCs w:val="24"/>
        </w:rPr>
      </w:pPr>
    </w:p>
    <w:p w:rsidR="002C687B" w:rsidRPr="002C687B" w:rsidRDefault="002C687B" w:rsidP="002C687B">
      <w:pPr>
        <w:widowControl w:val="0"/>
        <w:autoSpaceDE w:val="0"/>
        <w:autoSpaceDN w:val="0"/>
        <w:adjustRightInd w:val="0"/>
        <w:spacing w:after="0"/>
        <w:rPr>
          <w:rFonts w:ascii="Arial" w:hAnsi="Arial" w:cs="Arial"/>
          <w:b/>
          <w:sz w:val="24"/>
          <w:szCs w:val="24"/>
        </w:rPr>
      </w:pPr>
      <w:r w:rsidRPr="002C687B">
        <w:rPr>
          <w:rFonts w:ascii="Arial" w:hAnsi="Arial" w:cs="Arial"/>
          <w:b/>
          <w:sz w:val="24"/>
          <w:szCs w:val="24"/>
        </w:rPr>
        <w:t>How it works</w:t>
      </w:r>
    </w:p>
    <w:p w:rsidR="002C687B" w:rsidRPr="002C687B" w:rsidRDefault="002C687B" w:rsidP="002C687B">
      <w:pPr>
        <w:widowControl w:val="0"/>
        <w:numPr>
          <w:ilvl w:val="0"/>
          <w:numId w:val="3"/>
        </w:numPr>
        <w:tabs>
          <w:tab w:val="left" w:pos="220"/>
          <w:tab w:val="left" w:pos="720"/>
        </w:tabs>
        <w:autoSpaceDE w:val="0"/>
        <w:autoSpaceDN w:val="0"/>
        <w:adjustRightInd w:val="0"/>
        <w:spacing w:after="0" w:line="240" w:lineRule="auto"/>
        <w:ind w:hanging="720"/>
        <w:rPr>
          <w:rFonts w:ascii="Arial" w:hAnsi="Arial" w:cs="Arial"/>
          <w:sz w:val="24"/>
          <w:szCs w:val="24"/>
        </w:rPr>
      </w:pPr>
      <w:r>
        <w:rPr>
          <w:rFonts w:ascii="Arial" w:hAnsi="Arial" w:cs="Arial"/>
          <w:sz w:val="24"/>
          <w:szCs w:val="24"/>
        </w:rPr>
        <w:t xml:space="preserve">   </w:t>
      </w:r>
      <w:r w:rsidRPr="002C687B">
        <w:rPr>
          <w:rFonts w:ascii="Arial" w:hAnsi="Arial" w:cs="Arial"/>
          <w:sz w:val="24"/>
          <w:szCs w:val="24"/>
        </w:rPr>
        <w:t>Self-Assess: Complete a path builder assessment in the topic area of your choice, which creates specific modules for your personalized learning path based on your demonstrated needs for improvement or development</w:t>
      </w:r>
    </w:p>
    <w:p w:rsidR="002C687B" w:rsidRPr="002C687B" w:rsidRDefault="002C687B" w:rsidP="002C687B">
      <w:pPr>
        <w:widowControl w:val="0"/>
        <w:numPr>
          <w:ilvl w:val="0"/>
          <w:numId w:val="3"/>
        </w:numPr>
        <w:tabs>
          <w:tab w:val="left" w:pos="220"/>
          <w:tab w:val="left" w:pos="720"/>
        </w:tabs>
        <w:autoSpaceDE w:val="0"/>
        <w:autoSpaceDN w:val="0"/>
        <w:adjustRightInd w:val="0"/>
        <w:spacing w:after="0" w:line="240" w:lineRule="auto"/>
        <w:ind w:hanging="720"/>
        <w:rPr>
          <w:rFonts w:ascii="Arial" w:hAnsi="Arial" w:cs="Arial"/>
          <w:sz w:val="24"/>
          <w:szCs w:val="24"/>
        </w:rPr>
      </w:pPr>
      <w:r>
        <w:rPr>
          <w:rFonts w:ascii="Arial" w:hAnsi="Arial" w:cs="Arial"/>
          <w:sz w:val="24"/>
          <w:szCs w:val="24"/>
        </w:rPr>
        <w:t xml:space="preserve">   </w:t>
      </w:r>
      <w:r w:rsidRPr="002C687B">
        <w:rPr>
          <w:rFonts w:ascii="Arial" w:hAnsi="Arial" w:cs="Arial"/>
          <w:sz w:val="24"/>
          <w:szCs w:val="24"/>
        </w:rPr>
        <w:t>Self-Develop: Complete the learning paths for mastery</w:t>
      </w:r>
    </w:p>
    <w:p w:rsidR="002C687B" w:rsidRPr="002C687B" w:rsidRDefault="002C687B" w:rsidP="002C687B">
      <w:pPr>
        <w:widowControl w:val="0"/>
        <w:numPr>
          <w:ilvl w:val="1"/>
          <w:numId w:val="3"/>
        </w:numPr>
        <w:tabs>
          <w:tab w:val="left" w:pos="940"/>
          <w:tab w:val="left" w:pos="1440"/>
        </w:tabs>
        <w:autoSpaceDE w:val="0"/>
        <w:autoSpaceDN w:val="0"/>
        <w:adjustRightInd w:val="0"/>
        <w:spacing w:after="0" w:line="240" w:lineRule="auto"/>
        <w:ind w:hanging="1440"/>
        <w:rPr>
          <w:rFonts w:ascii="Arial" w:hAnsi="Arial" w:cs="Arial"/>
          <w:sz w:val="24"/>
          <w:szCs w:val="24"/>
        </w:rPr>
      </w:pPr>
      <w:r w:rsidRPr="002C687B">
        <w:rPr>
          <w:rFonts w:ascii="Arial" w:hAnsi="Arial" w:cs="Arial"/>
          <w:sz w:val="24"/>
          <w:szCs w:val="24"/>
        </w:rPr>
        <w:t>Instant feedback</w:t>
      </w:r>
    </w:p>
    <w:p w:rsidR="002C687B" w:rsidRPr="002C687B" w:rsidRDefault="002C687B" w:rsidP="002C687B">
      <w:pPr>
        <w:widowControl w:val="0"/>
        <w:numPr>
          <w:ilvl w:val="1"/>
          <w:numId w:val="3"/>
        </w:numPr>
        <w:tabs>
          <w:tab w:val="left" w:pos="940"/>
          <w:tab w:val="left" w:pos="1440"/>
        </w:tabs>
        <w:autoSpaceDE w:val="0"/>
        <w:autoSpaceDN w:val="0"/>
        <w:adjustRightInd w:val="0"/>
        <w:spacing w:after="0" w:line="240" w:lineRule="auto"/>
        <w:ind w:hanging="1440"/>
        <w:rPr>
          <w:rFonts w:ascii="Arial" w:hAnsi="Arial" w:cs="Arial"/>
          <w:sz w:val="24"/>
          <w:szCs w:val="24"/>
        </w:rPr>
      </w:pPr>
      <w:r w:rsidRPr="002C687B">
        <w:rPr>
          <w:rFonts w:ascii="Arial" w:hAnsi="Arial" w:cs="Arial"/>
          <w:sz w:val="24"/>
          <w:szCs w:val="24"/>
        </w:rPr>
        <w:t>Choose activities that fit your learning style</w:t>
      </w:r>
    </w:p>
    <w:p w:rsidR="002C687B" w:rsidRPr="002C687B" w:rsidRDefault="002C687B" w:rsidP="002C687B">
      <w:pPr>
        <w:widowControl w:val="0"/>
        <w:numPr>
          <w:ilvl w:val="1"/>
          <w:numId w:val="3"/>
        </w:numPr>
        <w:tabs>
          <w:tab w:val="left" w:pos="940"/>
          <w:tab w:val="left" w:pos="1440"/>
        </w:tabs>
        <w:autoSpaceDE w:val="0"/>
        <w:autoSpaceDN w:val="0"/>
        <w:adjustRightInd w:val="0"/>
        <w:spacing w:after="0" w:line="240" w:lineRule="auto"/>
        <w:ind w:hanging="1440"/>
        <w:rPr>
          <w:rFonts w:ascii="Arial" w:hAnsi="Arial" w:cs="Arial"/>
          <w:sz w:val="24"/>
          <w:szCs w:val="24"/>
        </w:rPr>
      </w:pPr>
      <w:r w:rsidRPr="002C687B">
        <w:rPr>
          <w:rFonts w:ascii="Arial" w:hAnsi="Arial" w:cs="Arial"/>
          <w:sz w:val="24"/>
          <w:szCs w:val="24"/>
        </w:rPr>
        <w:t>Work at your own pace</w:t>
      </w:r>
    </w:p>
    <w:p w:rsidR="002C687B" w:rsidRPr="002C687B" w:rsidRDefault="002C687B" w:rsidP="002C687B">
      <w:pPr>
        <w:widowControl w:val="0"/>
        <w:autoSpaceDE w:val="0"/>
        <w:autoSpaceDN w:val="0"/>
        <w:adjustRightInd w:val="0"/>
        <w:spacing w:after="0"/>
        <w:rPr>
          <w:rFonts w:ascii="Arial" w:hAnsi="Arial" w:cs="Arial"/>
          <w:sz w:val="24"/>
          <w:szCs w:val="24"/>
        </w:rPr>
      </w:pPr>
    </w:p>
    <w:p w:rsidR="002C687B" w:rsidRPr="002C687B" w:rsidRDefault="002C687B" w:rsidP="002C687B">
      <w:pPr>
        <w:widowControl w:val="0"/>
        <w:autoSpaceDE w:val="0"/>
        <w:autoSpaceDN w:val="0"/>
        <w:adjustRightInd w:val="0"/>
        <w:spacing w:after="0"/>
        <w:rPr>
          <w:rFonts w:ascii="Arial" w:hAnsi="Arial" w:cs="Arial"/>
          <w:sz w:val="24"/>
          <w:szCs w:val="24"/>
        </w:rPr>
      </w:pPr>
      <w:r w:rsidRPr="002C687B">
        <w:rPr>
          <w:rFonts w:ascii="Arial" w:hAnsi="Arial" w:cs="Arial"/>
          <w:b/>
          <w:sz w:val="24"/>
          <w:szCs w:val="24"/>
        </w:rPr>
        <w:t>Where to find it</w:t>
      </w:r>
      <w:r w:rsidRPr="002C687B">
        <w:rPr>
          <w:rFonts w:ascii="Arial" w:hAnsi="Arial" w:cs="Arial"/>
          <w:sz w:val="24"/>
          <w:szCs w:val="24"/>
        </w:rPr>
        <w:t xml:space="preserve">- </w:t>
      </w:r>
      <w:proofErr w:type="spellStart"/>
      <w:r w:rsidRPr="002C687B">
        <w:rPr>
          <w:rFonts w:ascii="Arial" w:hAnsi="Arial" w:cs="Arial"/>
          <w:sz w:val="24"/>
          <w:szCs w:val="24"/>
          <w:u w:val="single"/>
        </w:rPr>
        <w:t>MyFoundations</w:t>
      </w:r>
      <w:proofErr w:type="spellEnd"/>
      <w:r w:rsidRPr="002C687B">
        <w:rPr>
          <w:rFonts w:ascii="Arial" w:hAnsi="Arial" w:cs="Arial"/>
          <w:sz w:val="24"/>
          <w:szCs w:val="24"/>
        </w:rPr>
        <w:t xml:space="preserve"> is in your course list in </w:t>
      </w:r>
      <w:proofErr w:type="spellStart"/>
      <w:r w:rsidRPr="002C687B">
        <w:rPr>
          <w:rFonts w:ascii="Arial" w:hAnsi="Arial" w:cs="Arial"/>
          <w:sz w:val="24"/>
          <w:szCs w:val="24"/>
        </w:rPr>
        <w:t>BbLearn</w:t>
      </w:r>
      <w:proofErr w:type="spellEnd"/>
      <w:r w:rsidRPr="002C687B">
        <w:rPr>
          <w:rFonts w:ascii="Arial" w:hAnsi="Arial" w:cs="Arial"/>
          <w:sz w:val="24"/>
          <w:szCs w:val="24"/>
        </w:rPr>
        <w:t xml:space="preserve"> </w:t>
      </w:r>
    </w:p>
    <w:p w:rsidR="002C687B" w:rsidRPr="002478FD" w:rsidRDefault="002C687B" w:rsidP="002C687B">
      <w:pPr>
        <w:rPr>
          <w:rFonts w:ascii="Times" w:hAnsi="Times"/>
          <w:sz w:val="24"/>
          <w:szCs w:val="24"/>
        </w:rPr>
      </w:pPr>
    </w:p>
    <w:p w:rsidR="002C687B" w:rsidRPr="002478FD" w:rsidRDefault="002C687B" w:rsidP="002C687B">
      <w:pPr>
        <w:rPr>
          <w:rFonts w:ascii="Times" w:hAnsi="Times"/>
          <w:sz w:val="24"/>
          <w:szCs w:val="24"/>
        </w:rPr>
      </w:pPr>
    </w:p>
    <w:p w:rsidR="002C687B" w:rsidRPr="00524605" w:rsidRDefault="002C687B" w:rsidP="00582E28">
      <w:pPr>
        <w:spacing w:after="0"/>
        <w:rPr>
          <w:rFonts w:ascii="Arial" w:hAnsi="Arial" w:cs="Arial"/>
          <w:sz w:val="24"/>
          <w:szCs w:val="24"/>
        </w:rPr>
      </w:pPr>
    </w:p>
    <w:sectPr w:rsidR="002C687B" w:rsidRPr="00524605" w:rsidSect="00E72EE0">
      <w:footerReference w:type="default" r:id="rId5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B48" w:rsidRDefault="00740B48" w:rsidP="001A453F">
      <w:pPr>
        <w:spacing w:after="0" w:line="240" w:lineRule="auto"/>
      </w:pPr>
      <w:r>
        <w:separator/>
      </w:r>
    </w:p>
  </w:endnote>
  <w:endnote w:type="continuationSeparator" w:id="0">
    <w:p w:rsidR="00740B48" w:rsidRDefault="00740B48" w:rsidP="001A4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B48" w:rsidRDefault="00407890">
    <w:pPr>
      <w:pStyle w:val="Footer"/>
    </w:pPr>
    <w:r>
      <w:rPr>
        <w:noProof/>
      </w:rPr>
      <w:pict>
        <v:rect id="Rectangle 40" o:spid="_x0000_s4097" style="position:absolute;margin-left:0;margin-top:0;width:579.3pt;height:750.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" filled="f" strokecolor="#938953 [1614]" strokeweight="2pt">
          <v:path arrowok="t"/>
          <w10:wrap anchorx="page" anchory="page"/>
        </v:rect>
      </w:pict>
    </w:r>
    <w:r w:rsidR="00740B48">
      <w:rPr>
        <w:color w:val="4F81BD" w:themeColor="accent1"/>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B48" w:rsidRDefault="00740B48" w:rsidP="001A453F">
      <w:pPr>
        <w:spacing w:after="0" w:line="240" w:lineRule="auto"/>
      </w:pPr>
      <w:r>
        <w:separator/>
      </w:r>
    </w:p>
  </w:footnote>
  <w:footnote w:type="continuationSeparator" w:id="0">
    <w:p w:rsidR="00740B48" w:rsidRDefault="00740B48" w:rsidP="001A4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65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C90000">
      <w:start w:val="1"/>
      <w:numFmt w:val="bullet"/>
      <w:lvlText w:val="•"/>
      <w:lvlJc w:val="left"/>
      <w:pPr>
        <w:ind w:left="940" w:hanging="360"/>
      </w:pPr>
    </w:lvl>
    <w:lvl w:ilvl="1" w:tplc="00CA0000">
      <w:start w:val="1"/>
      <w:numFmt w:val="bullet"/>
      <w:lvlText w:val="•"/>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3D17F7"/>
    <w:multiLevelType w:val="hybridMultilevel"/>
    <w:tmpl w:val="4336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D6BB2"/>
    <w:multiLevelType w:val="hybridMultilevel"/>
    <w:tmpl w:val="B9940B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070A4145"/>
    <w:multiLevelType w:val="hybridMultilevel"/>
    <w:tmpl w:val="4C5AA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CF7688"/>
    <w:multiLevelType w:val="hybridMultilevel"/>
    <w:tmpl w:val="1E3E9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644EAE"/>
    <w:multiLevelType w:val="hybridMultilevel"/>
    <w:tmpl w:val="D81C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812606"/>
    <w:multiLevelType w:val="hybridMultilevel"/>
    <w:tmpl w:val="DA74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BF5D47"/>
    <w:multiLevelType w:val="hybridMultilevel"/>
    <w:tmpl w:val="85EA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E8376E"/>
    <w:multiLevelType w:val="hybridMultilevel"/>
    <w:tmpl w:val="2148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08092A"/>
    <w:multiLevelType w:val="hybridMultilevel"/>
    <w:tmpl w:val="6D9A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830C21"/>
    <w:multiLevelType w:val="hybridMultilevel"/>
    <w:tmpl w:val="1692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225A51"/>
    <w:multiLevelType w:val="hybridMultilevel"/>
    <w:tmpl w:val="26DA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F34C52"/>
    <w:multiLevelType w:val="hybridMultilevel"/>
    <w:tmpl w:val="11F4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5A4EC9"/>
    <w:multiLevelType w:val="hybridMultilevel"/>
    <w:tmpl w:val="0B88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F76E94"/>
    <w:multiLevelType w:val="hybridMultilevel"/>
    <w:tmpl w:val="07EC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894C40"/>
    <w:multiLevelType w:val="hybridMultilevel"/>
    <w:tmpl w:val="041E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A02FE4"/>
    <w:multiLevelType w:val="hybridMultilevel"/>
    <w:tmpl w:val="4736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8B2C22"/>
    <w:multiLevelType w:val="hybridMultilevel"/>
    <w:tmpl w:val="B284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EC3B9A"/>
    <w:multiLevelType w:val="hybridMultilevel"/>
    <w:tmpl w:val="7ECC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6C2FF0"/>
    <w:multiLevelType w:val="hybridMultilevel"/>
    <w:tmpl w:val="EF4A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D0505A"/>
    <w:multiLevelType w:val="hybridMultilevel"/>
    <w:tmpl w:val="8778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FA7A05"/>
    <w:multiLevelType w:val="hybridMultilevel"/>
    <w:tmpl w:val="D730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5A47A7"/>
    <w:multiLevelType w:val="hybridMultilevel"/>
    <w:tmpl w:val="CD46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736D00"/>
    <w:multiLevelType w:val="hybridMultilevel"/>
    <w:tmpl w:val="C5609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17"/>
  </w:num>
  <w:num w:numId="6">
    <w:abstractNumId w:val="7"/>
  </w:num>
  <w:num w:numId="7">
    <w:abstractNumId w:val="3"/>
  </w:num>
  <w:num w:numId="8">
    <w:abstractNumId w:val="12"/>
  </w:num>
  <w:num w:numId="9">
    <w:abstractNumId w:val="24"/>
  </w:num>
  <w:num w:numId="10">
    <w:abstractNumId w:val="19"/>
  </w:num>
  <w:num w:numId="11">
    <w:abstractNumId w:val="20"/>
  </w:num>
  <w:num w:numId="12">
    <w:abstractNumId w:val="10"/>
  </w:num>
  <w:num w:numId="13">
    <w:abstractNumId w:val="11"/>
  </w:num>
  <w:num w:numId="14">
    <w:abstractNumId w:val="5"/>
  </w:num>
  <w:num w:numId="15">
    <w:abstractNumId w:val="23"/>
  </w:num>
  <w:num w:numId="16">
    <w:abstractNumId w:val="25"/>
  </w:num>
  <w:num w:numId="17">
    <w:abstractNumId w:val="18"/>
  </w:num>
  <w:num w:numId="18">
    <w:abstractNumId w:val="6"/>
  </w:num>
  <w:num w:numId="19">
    <w:abstractNumId w:val="13"/>
  </w:num>
  <w:num w:numId="20">
    <w:abstractNumId w:val="9"/>
  </w:num>
  <w:num w:numId="21">
    <w:abstractNumId w:val="15"/>
  </w:num>
  <w:num w:numId="22">
    <w:abstractNumId w:val="22"/>
  </w:num>
  <w:num w:numId="23">
    <w:abstractNumId w:val="21"/>
  </w:num>
  <w:num w:numId="24">
    <w:abstractNumId w:val="16"/>
  </w:num>
  <w:num w:numId="25">
    <w:abstractNumId w:val="8"/>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compat>
  <w:rsids>
    <w:rsidRoot w:val="00E72EE0"/>
    <w:rsid w:val="00024853"/>
    <w:rsid w:val="00056999"/>
    <w:rsid w:val="0008452A"/>
    <w:rsid w:val="00107FD7"/>
    <w:rsid w:val="0012408D"/>
    <w:rsid w:val="0016214A"/>
    <w:rsid w:val="00196074"/>
    <w:rsid w:val="001A453F"/>
    <w:rsid w:val="001F43B2"/>
    <w:rsid w:val="00231AE5"/>
    <w:rsid w:val="00247663"/>
    <w:rsid w:val="002664C0"/>
    <w:rsid w:val="00282808"/>
    <w:rsid w:val="002A78A2"/>
    <w:rsid w:val="002C687B"/>
    <w:rsid w:val="002C77D5"/>
    <w:rsid w:val="0039377B"/>
    <w:rsid w:val="00396CC5"/>
    <w:rsid w:val="003A1806"/>
    <w:rsid w:val="003D017F"/>
    <w:rsid w:val="003D1E64"/>
    <w:rsid w:val="00407890"/>
    <w:rsid w:val="00456047"/>
    <w:rsid w:val="004D4F85"/>
    <w:rsid w:val="005067E0"/>
    <w:rsid w:val="00523EF0"/>
    <w:rsid w:val="00524605"/>
    <w:rsid w:val="005373B0"/>
    <w:rsid w:val="00541AAB"/>
    <w:rsid w:val="00554ACA"/>
    <w:rsid w:val="005758DC"/>
    <w:rsid w:val="00582E28"/>
    <w:rsid w:val="005B43B1"/>
    <w:rsid w:val="005C39D3"/>
    <w:rsid w:val="00600338"/>
    <w:rsid w:val="00607BDA"/>
    <w:rsid w:val="00662737"/>
    <w:rsid w:val="00675F83"/>
    <w:rsid w:val="006775D7"/>
    <w:rsid w:val="006926AC"/>
    <w:rsid w:val="006B1B1D"/>
    <w:rsid w:val="006B2976"/>
    <w:rsid w:val="006B310C"/>
    <w:rsid w:val="006B45FB"/>
    <w:rsid w:val="006E5BD3"/>
    <w:rsid w:val="006F7485"/>
    <w:rsid w:val="007167DE"/>
    <w:rsid w:val="00740B48"/>
    <w:rsid w:val="007526A7"/>
    <w:rsid w:val="00754F50"/>
    <w:rsid w:val="00765ADA"/>
    <w:rsid w:val="007669C5"/>
    <w:rsid w:val="00770C94"/>
    <w:rsid w:val="00835D20"/>
    <w:rsid w:val="00855B84"/>
    <w:rsid w:val="008746C0"/>
    <w:rsid w:val="008869B0"/>
    <w:rsid w:val="008B0FC6"/>
    <w:rsid w:val="008E306E"/>
    <w:rsid w:val="0094411A"/>
    <w:rsid w:val="009727C5"/>
    <w:rsid w:val="0099203A"/>
    <w:rsid w:val="009C1083"/>
    <w:rsid w:val="00A52E27"/>
    <w:rsid w:val="00A6301D"/>
    <w:rsid w:val="00A64500"/>
    <w:rsid w:val="00AE2C90"/>
    <w:rsid w:val="00AE4501"/>
    <w:rsid w:val="00AE5F27"/>
    <w:rsid w:val="00B53058"/>
    <w:rsid w:val="00B74B15"/>
    <w:rsid w:val="00B83575"/>
    <w:rsid w:val="00B866AA"/>
    <w:rsid w:val="00BA4481"/>
    <w:rsid w:val="00BA6C55"/>
    <w:rsid w:val="00C01DCC"/>
    <w:rsid w:val="00C32F0C"/>
    <w:rsid w:val="00C52163"/>
    <w:rsid w:val="00C53DD7"/>
    <w:rsid w:val="00C87D58"/>
    <w:rsid w:val="00C977CA"/>
    <w:rsid w:val="00CB471C"/>
    <w:rsid w:val="00D15FA4"/>
    <w:rsid w:val="00D81142"/>
    <w:rsid w:val="00D946AC"/>
    <w:rsid w:val="00DA01E3"/>
    <w:rsid w:val="00DA190A"/>
    <w:rsid w:val="00DA7FB4"/>
    <w:rsid w:val="00DC6D5A"/>
    <w:rsid w:val="00DE5B0F"/>
    <w:rsid w:val="00DF6284"/>
    <w:rsid w:val="00E063C1"/>
    <w:rsid w:val="00E40349"/>
    <w:rsid w:val="00E620B4"/>
    <w:rsid w:val="00E72EE0"/>
    <w:rsid w:val="00E93381"/>
    <w:rsid w:val="00E94696"/>
    <w:rsid w:val="00F45CAB"/>
    <w:rsid w:val="00F56115"/>
    <w:rsid w:val="00F87695"/>
    <w:rsid w:val="00FA30C9"/>
    <w:rsid w:val="00FA3F3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7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 w:type="paragraph" w:styleId="Title">
    <w:name w:val="Title"/>
    <w:basedOn w:val="Normal"/>
    <w:link w:val="TitleChar"/>
    <w:qFormat/>
    <w:rsid w:val="002C687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C687B"/>
    <w:rPr>
      <w:rFonts w:ascii="Times New Roman" w:eastAsia="Times New Roman" w:hAnsi="Times New Roman" w:cs="Times New Roman"/>
      <w:b/>
      <w:sz w:val="24"/>
      <w:szCs w:val="20"/>
    </w:rPr>
  </w:style>
  <w:style w:type="paragraph" w:styleId="Subtitle">
    <w:name w:val="Subtitle"/>
    <w:basedOn w:val="Normal"/>
    <w:link w:val="SubtitleChar"/>
    <w:qFormat/>
    <w:rsid w:val="002C687B"/>
    <w:pPr>
      <w:spacing w:after="0" w:line="240" w:lineRule="auto"/>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2C687B"/>
    <w:rPr>
      <w:rFonts w:ascii="Times New Roman" w:eastAsia="Times New Roman" w:hAnsi="Times New Roman" w:cs="Times New Roman"/>
      <w:sz w:val="24"/>
      <w:szCs w:val="20"/>
    </w:rPr>
  </w:style>
  <w:style w:type="paragraph" w:styleId="ListParagraph">
    <w:name w:val="List Paragraph"/>
    <w:basedOn w:val="Normal"/>
    <w:uiPriority w:val="34"/>
    <w:qFormat/>
    <w:rsid w:val="002C687B"/>
    <w:pPr>
      <w:spacing w:after="0" w:line="240" w:lineRule="auto"/>
      <w:ind w:left="720"/>
      <w:contextualSpacing/>
    </w:pPr>
    <w:rPr>
      <w:sz w:val="24"/>
      <w:szCs w:val="24"/>
    </w:rPr>
  </w:style>
  <w:style w:type="paragraph" w:styleId="NormalWeb">
    <w:name w:val="Normal (Web)"/>
    <w:basedOn w:val="Normal"/>
    <w:uiPriority w:val="99"/>
    <w:unhideWhenUsed/>
    <w:rsid w:val="002C687B"/>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2C68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s>
</file>

<file path=word/webSettings.xml><?xml version="1.0" encoding="utf-8"?>
<w:webSettings xmlns:r="http://schemas.openxmlformats.org/officeDocument/2006/relationships" xmlns:w="http://schemas.openxmlformats.org/wordprocessingml/2006/main">
  <w:divs>
    <w:div w:id="97768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4.nau.edu/avpaa/UCCPolicy/crosslist.doc" TargetMode="External"/><Relationship Id="rId18" Type="http://schemas.openxmlformats.org/officeDocument/2006/relationships/hyperlink" Target="http://Twitter.com/AngeleOutWest" TargetMode="External"/><Relationship Id="rId26" Type="http://schemas.openxmlformats.org/officeDocument/2006/relationships/hyperlink" Target="http://allthingsd.com/20130425/twitter-testing-new-local-discovery-features-and-its-about-time/" TargetMode="External"/><Relationship Id="rId39" Type="http://schemas.openxmlformats.org/officeDocument/2006/relationships/hyperlink" Target="http://www.socialmediaexaminer.com/pinterest-marketing-what-marketers-need-to-know-to-succeed/" TargetMode="External"/><Relationship Id="rId21" Type="http://schemas.openxmlformats.org/officeDocument/2006/relationships/hyperlink" Target="http://www.poynter.org/latest-news/mediawire/210593/study-americans-spend-nearly-one-third-of-their-time-online-on-social-media/" TargetMode="External"/><Relationship Id="rId34" Type="http://schemas.openxmlformats.org/officeDocument/2006/relationships/hyperlink" Target="http://www.marketingprofs.com/charts/2012/8654/leading-brands-becoming-active-on-instagram" TargetMode="External"/><Relationship Id="rId42" Type="http://schemas.openxmlformats.org/officeDocument/2006/relationships/hyperlink" Target="http://smartblogs.com/social-media/2013/03/12/from-sxsw-get-busy-meme-ing-or-get-busy-dying/" TargetMode="External"/><Relationship Id="rId47" Type="http://schemas.openxmlformats.org/officeDocument/2006/relationships/hyperlink" Target="http://www.socialmediaexaminer.com/how-to-improve-your-social-media-calls-to-action/" TargetMode="External"/><Relationship Id="rId50" Type="http://schemas.openxmlformats.org/officeDocument/2006/relationships/hyperlink" Target="http://smartblogs.com/social-media/2012/03/30/andys-answers-how-to-start-building-your-fan-community/" TargetMode="External"/><Relationship Id="rId55" Type="http://schemas.openxmlformats.org/officeDocument/2006/relationships/hyperlink" Target="http://www.poynter.org/how-tos/journalism-education/188408/what-every-young-journalist-should-know-about-using-twitter/"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4.nau.edu/avpaa/EthDiv/Divform2010.doc" TargetMode="External"/><Relationship Id="rId20" Type="http://schemas.openxmlformats.org/officeDocument/2006/relationships/hyperlink" Target="http://www.socialmediaexaminer.com/7-ways-to-improve-your-social-media-engagement/" TargetMode="External"/><Relationship Id="rId29" Type="http://schemas.openxmlformats.org/officeDocument/2006/relationships/hyperlink" Target="http://www.socialmediaexaminer.com/5-ways-marketers-can-keep-updated-on-facebook-changes/" TargetMode="External"/><Relationship Id="rId41" Type="http://schemas.openxmlformats.org/officeDocument/2006/relationships/hyperlink" Target="http://www.socialmediaexaminer.com/how-to-use-pinterest-to-promote-your-products/" TargetMode="External"/><Relationship Id="rId54" Type="http://schemas.openxmlformats.org/officeDocument/2006/relationships/hyperlink" Target="http://blog.twitter.com/2012/09/best-practices-for-journalists.html" TargetMode="External"/><Relationship Id="rId62"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nau.edu/avpaa/Assessment/ProgramLearningOutcomesPDF_090712.pdf" TargetMode="External"/><Relationship Id="rId24" Type="http://schemas.openxmlformats.org/officeDocument/2006/relationships/hyperlink" Target="http://www.socialmediaexaminer.com/twitter-tool-communit/" TargetMode="External"/><Relationship Id="rId32" Type="http://schemas.openxmlformats.org/officeDocument/2006/relationships/hyperlink" Target="http://smartblogs.com/social-media/2013/04/22/6-ideas-to-help-take-advantage-of-facebooks-new-cover-photo-rules/" TargetMode="External"/><Relationship Id="rId37" Type="http://schemas.openxmlformats.org/officeDocument/2006/relationships/hyperlink" Target="http://www.youtube.com/watch?v=Yv73cRpbQaE" TargetMode="External"/><Relationship Id="rId40" Type="http://schemas.openxmlformats.org/officeDocument/2006/relationships/hyperlink" Target="http://www.socialmediaexaminer.com/create-pinterest-images-that-people-love-to-share/" TargetMode="External"/><Relationship Id="rId45" Type="http://schemas.openxmlformats.org/officeDocument/2006/relationships/hyperlink" Target="http://www.pcworld.com/article/2038066/youtube-trends-map-tells-you-what-north-dakotas-watching.html" TargetMode="External"/><Relationship Id="rId53" Type="http://schemas.openxmlformats.org/officeDocument/2006/relationships/hyperlink" Target="http://www.socialmediaexaminer.com/optimize-new-linkedin-company-page/" TargetMode="External"/><Relationship Id="rId58" Type="http://schemas.openxmlformats.org/officeDocument/2006/relationships/hyperlink" Target="http://nau.edu/University-College/" TargetMode="External"/><Relationship Id="rId5" Type="http://schemas.openxmlformats.org/officeDocument/2006/relationships/footnotes" Target="footnotes.xml"/><Relationship Id="rId15" Type="http://schemas.openxmlformats.org/officeDocument/2006/relationships/hyperlink" Target="http://www2.nau.edu/~d-ugstdy/_source/docs/LS_Proposal_form.doc" TargetMode="External"/><Relationship Id="rId23" Type="http://schemas.openxmlformats.org/officeDocument/2006/relationships/hyperlink" Target="http://smallbiztrends.com/2013/04/return-on-investment-from-social-media.html?utm_source=rss&amp;utm_medium=rss&amp;utm_campaign=return-on-investment-from-social-media" TargetMode="External"/><Relationship Id="rId28" Type="http://schemas.openxmlformats.org/officeDocument/2006/relationships/hyperlink" Target="http://www.poynter.org/latest-news/mediawire/212950/storify-of-john-stantons-late-night-tale-shows-how-twitter-can-be-a-storytelling-tool/" TargetMode="External"/><Relationship Id="rId36" Type="http://schemas.openxmlformats.org/officeDocument/2006/relationships/hyperlink" Target="http://www.socialmediaexaminer.com/instagram/" TargetMode="External"/><Relationship Id="rId49" Type="http://schemas.openxmlformats.org/officeDocument/2006/relationships/hyperlink" Target="http://www.niemanlab.org/2012/11/what-kinds-of-local-stories-drive-engagement-the-results-of-an-npr-facebook-experiment/" TargetMode="External"/><Relationship Id="rId57" Type="http://schemas.openxmlformats.org/officeDocument/2006/relationships/hyperlink" Target="http://www4.nau.edu/avpaa/UCCPolicy/plcystmt.html" TargetMode="External"/><Relationship Id="rId61" Type="http://schemas.openxmlformats.org/officeDocument/2006/relationships/theme" Target="theme/theme1.xml"/><Relationship Id="rId10" Type="http://schemas.openxmlformats.org/officeDocument/2006/relationships/hyperlink" Target="http://www4.nau.edu/avpaa/Assessment/CourseLearningOutcomesPDF_090712.pdf" TargetMode="External"/><Relationship Id="rId19" Type="http://schemas.openxmlformats.org/officeDocument/2006/relationships/hyperlink" Target="http://www.Facebook.com/AngeleAnderfuren" TargetMode="External"/><Relationship Id="rId31" Type="http://schemas.openxmlformats.org/officeDocument/2006/relationships/hyperlink" Target="http://www.poynter.org/latest-news/mediawire/212360/how-slate-doubled-facebook-referrals-in-less-than-a-year/" TargetMode="External"/><Relationship Id="rId44" Type="http://schemas.openxmlformats.org/officeDocument/2006/relationships/hyperlink" Target="http://socialmediatoday.com/node/1232161?utm_source=smt_newsletter&amp;utm_medium=email&amp;utm_campaign=newsletter&amp;inf_contact_key=2fcc4a3360947e07f9d76f7dba609edaf74f4f0792c60e390b92bbc8f708fde7" TargetMode="External"/><Relationship Id="rId52" Type="http://schemas.openxmlformats.org/officeDocument/2006/relationships/hyperlink" Target="http://www.psfk.com/2013/05/linkedin-multimedia-portfolio.html"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4.nau.edu/avpaa/UCCPolicy/Uplow.doc" TargetMode="External"/><Relationship Id="rId14" Type="http://schemas.openxmlformats.org/officeDocument/2006/relationships/hyperlink" Target="http://www4.nau.edu/avpaa/UCCPolicy/crosslist.doc" TargetMode="External"/><Relationship Id="rId22" Type="http://schemas.openxmlformats.org/officeDocument/2006/relationships/hyperlink" Target="http://www.inc.com/francesca-fenzi/social-media-not-the-productivity-killer-you-thought.html?utm_source=feedburner" TargetMode="External"/><Relationship Id="rId27" Type="http://schemas.openxmlformats.org/officeDocument/2006/relationships/hyperlink" Target="http://www.inc.com/carrie-kerpen/jimmy-fallon-social-media-lessons.html" TargetMode="External"/><Relationship Id="rId30" Type="http://schemas.openxmlformats.org/officeDocument/2006/relationships/hyperlink" Target="http://www.shiftcomm.com/2013/05/more-than-1-in-6-access-facebook-only-on-a-mobile-device/" TargetMode="External"/><Relationship Id="rId35" Type="http://schemas.openxmlformats.org/officeDocument/2006/relationships/hyperlink" Target="http://www.businessinsider.com/the-10-most-followed-companies-on-instagram-2012-10?op=1" TargetMode="External"/><Relationship Id="rId43" Type="http://schemas.openxmlformats.org/officeDocument/2006/relationships/hyperlink" Target="http://www.socialmediaexaminer.com/how-to-create-and-promote-viral-videos-people-love-mark-malkoff/" TargetMode="External"/><Relationship Id="rId48" Type="http://schemas.openxmlformats.org/officeDocument/2006/relationships/hyperlink" Target="http://www.linkedin.com/today/post/article/20130418211506-8628736-managing-a-brand-s-social-presence-during-crisis" TargetMode="External"/><Relationship Id="rId56" Type="http://schemas.openxmlformats.org/officeDocument/2006/relationships/hyperlink" Target="http://nau.edu/Registrar/Important-Dates/" TargetMode="External"/><Relationship Id="rId8" Type="http://schemas.openxmlformats.org/officeDocument/2006/relationships/hyperlink" Target="http://www4.nau.edu/avpaa/UCCForms/syllabus.doc" TargetMode="External"/><Relationship Id="rId51" Type="http://schemas.openxmlformats.org/officeDocument/2006/relationships/hyperlink" Target="http://www.socialmediadelivered.com/2012/08/27/linkedin-101-basics-for-all/" TargetMode="External"/><Relationship Id="rId3" Type="http://schemas.openxmlformats.org/officeDocument/2006/relationships/settings" Target="settings.xml"/><Relationship Id="rId12" Type="http://schemas.openxmlformats.org/officeDocument/2006/relationships/hyperlink" Target="http://www4.nau.edu/avpaa/timelines/1314Effective.xls" TargetMode="External"/><Relationship Id="rId17" Type="http://schemas.openxmlformats.org/officeDocument/2006/relationships/hyperlink" Target="mailto:Angele.Anderfuren@nau.edu" TargetMode="External"/><Relationship Id="rId25" Type="http://schemas.openxmlformats.org/officeDocument/2006/relationships/hyperlink" Target="http://mashable.com/2013/04/25/nestivity-engaged-brands/" TargetMode="External"/><Relationship Id="rId33" Type="http://schemas.openxmlformats.org/officeDocument/2006/relationships/hyperlink" Target="http://blog.getpostrocket.com/2012/07/4-big-reasons-you-should-be-posting-to-your-facebook-page-more-than-1x-per-day/" TargetMode="External"/><Relationship Id="rId38" Type="http://schemas.openxmlformats.org/officeDocument/2006/relationships/hyperlink" Target="http://business.pinterest.com/" TargetMode="External"/><Relationship Id="rId46" Type="http://schemas.openxmlformats.org/officeDocument/2006/relationships/hyperlink" Target="http://www.poynter.org/latest-news/top-stories/204490/what-cognitive-psychology-teaches-us-about-creating-effective-vine-videos/"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4425</Words>
  <Characters>25227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6</cp:revision>
  <dcterms:created xsi:type="dcterms:W3CDTF">2013-10-10T18:00:00Z</dcterms:created>
  <dcterms:modified xsi:type="dcterms:W3CDTF">2013-10-29T20:36:00Z</dcterms:modified>
</cp:coreProperties>
</file>